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C1" w:rsidRDefault="000A6DC1" w:rsidP="00716560">
      <w:pPr>
        <w:jc w:val="right"/>
        <w:rPr>
          <w:rFonts w:ascii="Times New Roman" w:hAnsi="Times New Roman"/>
        </w:rPr>
      </w:pPr>
      <w:r w:rsidRPr="009E4A7A">
        <w:rPr>
          <w:rFonts w:ascii="Times New Roman" w:hAnsi="Times New Roman"/>
        </w:rPr>
        <w:t xml:space="preserve">             </w:t>
      </w:r>
      <w:r w:rsidR="00DC2F2F">
        <w:rPr>
          <w:rFonts w:ascii="Times New Roman" w:hAnsi="Times New Roman"/>
        </w:rPr>
        <w:t>УТВЕ</w:t>
      </w:r>
      <w:r w:rsidRPr="009E4A7A">
        <w:rPr>
          <w:rFonts w:ascii="Times New Roman" w:hAnsi="Times New Roman"/>
        </w:rPr>
        <w:t>РЖДЕН</w:t>
      </w:r>
      <w:r>
        <w:rPr>
          <w:rFonts w:ascii="Times New Roman" w:hAnsi="Times New Roman"/>
        </w:rPr>
        <w:t xml:space="preserve">                                                                       </w:t>
      </w:r>
      <w:r w:rsidRPr="009E4A7A">
        <w:rPr>
          <w:rFonts w:ascii="Times New Roman" w:hAnsi="Times New Roman"/>
        </w:rPr>
        <w:t xml:space="preserve"> </w:t>
      </w:r>
      <w:r>
        <w:rPr>
          <w:rFonts w:ascii="Times New Roman" w:hAnsi="Times New Roman"/>
        </w:rPr>
        <w:t xml:space="preserve">                                                  </w:t>
      </w:r>
      <w:r w:rsidRPr="009E4A7A">
        <w:rPr>
          <w:rFonts w:ascii="Times New Roman" w:hAnsi="Times New Roman"/>
        </w:rPr>
        <w:t>постановление администрации</w:t>
      </w:r>
      <w:r w:rsidRPr="009E4A7A">
        <w:rPr>
          <w:rFonts w:ascii="Times New Roman" w:hAnsi="Times New Roman"/>
          <w:b/>
        </w:rPr>
        <w:t xml:space="preserve">                                                                                                                      </w:t>
      </w:r>
      <w:r w:rsidRPr="009E4A7A">
        <w:rPr>
          <w:rFonts w:ascii="Times New Roman" w:hAnsi="Times New Roman"/>
        </w:rPr>
        <w:t xml:space="preserve"> </w:t>
      </w:r>
      <w:r>
        <w:rPr>
          <w:rFonts w:ascii="Times New Roman" w:hAnsi="Times New Roman"/>
        </w:rPr>
        <w:t xml:space="preserve">                                                                                     </w:t>
      </w:r>
      <w:r w:rsidRPr="009E4A7A">
        <w:rPr>
          <w:rFonts w:ascii="Times New Roman" w:hAnsi="Times New Roman"/>
        </w:rPr>
        <w:t>от</w:t>
      </w:r>
      <w:r w:rsidRPr="009E4A7A">
        <w:rPr>
          <w:rFonts w:ascii="Times New Roman" w:hAnsi="Times New Roman"/>
          <w:b/>
        </w:rPr>
        <w:t xml:space="preserve"> </w:t>
      </w:r>
      <w:r w:rsidR="00DC2F2F" w:rsidRPr="00DC2F2F">
        <w:rPr>
          <w:rFonts w:ascii="Times New Roman" w:hAnsi="Times New Roman"/>
        </w:rPr>
        <w:t>18.04.2016</w:t>
      </w:r>
      <w:r w:rsidR="00DC2F2F">
        <w:rPr>
          <w:rFonts w:ascii="Times New Roman" w:hAnsi="Times New Roman"/>
        </w:rPr>
        <w:t xml:space="preserve"> </w:t>
      </w:r>
      <w:r w:rsidRPr="009E4A7A">
        <w:rPr>
          <w:rFonts w:ascii="Times New Roman" w:hAnsi="Times New Roman"/>
        </w:rPr>
        <w:t xml:space="preserve"> №</w:t>
      </w:r>
      <w:r w:rsidRPr="00276418">
        <w:rPr>
          <w:rFonts w:ascii="Times New Roman" w:hAnsi="Times New Roman"/>
        </w:rPr>
        <w:t>.</w:t>
      </w:r>
      <w:r w:rsidR="00DC2F2F">
        <w:rPr>
          <w:rFonts w:ascii="Times New Roman" w:hAnsi="Times New Roman"/>
        </w:rPr>
        <w:t>557</w:t>
      </w:r>
    </w:p>
    <w:p w:rsidR="0093000C" w:rsidRDefault="000A6DC1" w:rsidP="0093000C">
      <w:pPr>
        <w:spacing w:line="240" w:lineRule="auto"/>
        <w:rPr>
          <w:rFonts w:ascii="Times New Roman" w:hAnsi="Times New Roman"/>
        </w:rPr>
      </w:pPr>
      <w:r w:rsidRPr="00621D1E">
        <w:rPr>
          <w:rFonts w:ascii="Times New Roman" w:hAnsi="Times New Roman"/>
        </w:rPr>
        <w:t xml:space="preserve">                                                                                                    </w:t>
      </w:r>
    </w:p>
    <w:p w:rsidR="000A6DC1" w:rsidRPr="00621D1E" w:rsidRDefault="000A6DC1" w:rsidP="0093000C">
      <w:pPr>
        <w:spacing w:line="240" w:lineRule="auto"/>
        <w:jc w:val="center"/>
        <w:rPr>
          <w:rFonts w:ascii="Times New Roman" w:hAnsi="Times New Roman"/>
          <w:bCs/>
        </w:rPr>
      </w:pPr>
      <w:r w:rsidRPr="00621D1E">
        <w:rPr>
          <w:rFonts w:ascii="Times New Roman" w:hAnsi="Times New Roman"/>
          <w:bCs/>
        </w:rPr>
        <w:t>АДМИНИСТРАТИВНЫЙ РЕГЛАМЕНТ</w:t>
      </w:r>
    </w:p>
    <w:p w:rsidR="000A6DC1" w:rsidRPr="00621D1E" w:rsidRDefault="000A6DC1" w:rsidP="00621D1E">
      <w:pPr>
        <w:spacing w:line="240" w:lineRule="auto"/>
        <w:jc w:val="center"/>
        <w:rPr>
          <w:rFonts w:ascii="Times New Roman" w:hAnsi="Times New Roman"/>
        </w:rPr>
      </w:pPr>
      <w:r w:rsidRPr="00621D1E">
        <w:rPr>
          <w:rFonts w:ascii="Times New Roman" w:hAnsi="Times New Roman"/>
        </w:rPr>
        <w:t>предоставления  муниципальной услуги</w:t>
      </w:r>
    </w:p>
    <w:p w:rsidR="000A6DC1" w:rsidRPr="00621D1E" w:rsidRDefault="000A6DC1" w:rsidP="00621D1E">
      <w:pPr>
        <w:spacing w:line="240" w:lineRule="auto"/>
        <w:jc w:val="center"/>
        <w:rPr>
          <w:rFonts w:ascii="Times New Roman" w:hAnsi="Times New Roman"/>
        </w:rPr>
      </w:pPr>
      <w:r w:rsidRPr="00621D1E">
        <w:rPr>
          <w:rFonts w:ascii="Times New Roman" w:hAnsi="Times New Roman"/>
        </w:rPr>
        <w:t>«</w:t>
      </w:r>
      <w:r w:rsidRPr="00621D1E">
        <w:rPr>
          <w:rFonts w:ascii="Times New Roman" w:hAnsi="Times New Roman"/>
          <w:bCs/>
        </w:rPr>
        <w:t>Библиотечное, библиографическое и информационное обслуживание пользователей библиотеки</w:t>
      </w:r>
      <w:r w:rsidRPr="00621D1E">
        <w:rPr>
          <w:rFonts w:ascii="Times New Roman" w:hAnsi="Times New Roman"/>
        </w:rPr>
        <w:t xml:space="preserve">» </w:t>
      </w:r>
    </w:p>
    <w:p w:rsidR="000A6DC1" w:rsidRPr="00814C10" w:rsidRDefault="000A6DC1" w:rsidP="00621D1E">
      <w:pPr>
        <w:pStyle w:val="a9"/>
        <w:numPr>
          <w:ilvl w:val="0"/>
          <w:numId w:val="15"/>
        </w:numPr>
        <w:jc w:val="center"/>
        <w:rPr>
          <w:rFonts w:ascii="Times New Roman" w:hAnsi="Times New Roman"/>
        </w:rPr>
      </w:pPr>
      <w:r w:rsidRPr="00814C10">
        <w:rPr>
          <w:rFonts w:ascii="Times New Roman" w:hAnsi="Times New Roman"/>
        </w:rPr>
        <w:t>Общие поло</w:t>
      </w:r>
      <w:r>
        <w:rPr>
          <w:rFonts w:ascii="Times New Roman" w:hAnsi="Times New Roman"/>
        </w:rPr>
        <w:t>жения</w:t>
      </w:r>
    </w:p>
    <w:p w:rsidR="000A6DC1" w:rsidRPr="00814C10" w:rsidRDefault="000A6DC1" w:rsidP="00621D1E">
      <w:pPr>
        <w:pStyle w:val="a9"/>
        <w:ind w:left="0"/>
        <w:jc w:val="center"/>
        <w:rPr>
          <w:rFonts w:ascii="Times New Roman" w:hAnsi="Times New Roman"/>
        </w:rPr>
      </w:pPr>
      <w:r w:rsidRPr="00814C10">
        <w:rPr>
          <w:rFonts w:ascii="Times New Roman" w:hAnsi="Times New Roman"/>
          <w:bCs/>
        </w:rPr>
        <w:t>1.1  Предмет регулирования регламента:</w:t>
      </w:r>
    </w:p>
    <w:p w:rsidR="000A6DC1" w:rsidRDefault="000A6DC1" w:rsidP="00621D1E">
      <w:pPr>
        <w:jc w:val="both"/>
        <w:rPr>
          <w:rFonts w:ascii="Times New Roman" w:hAnsi="Times New Roman"/>
        </w:rPr>
      </w:pPr>
      <w:r>
        <w:rPr>
          <w:rFonts w:ascii="Times New Roman" w:hAnsi="Times New Roman"/>
        </w:rPr>
        <w:t xml:space="preserve">       1.1.1. А</w:t>
      </w:r>
      <w:r w:rsidRPr="00276418">
        <w:rPr>
          <w:rFonts w:ascii="Times New Roman" w:hAnsi="Times New Roman"/>
        </w:rPr>
        <w:t xml:space="preserve">дминистративный регламент предоставления муниципальной </w:t>
      </w:r>
      <w:r w:rsidRPr="00814C10">
        <w:rPr>
          <w:rFonts w:ascii="Times New Roman" w:hAnsi="Times New Roman"/>
        </w:rPr>
        <w:t>услуги «</w:t>
      </w:r>
      <w:r w:rsidRPr="00814C10">
        <w:rPr>
          <w:rFonts w:ascii="Times New Roman" w:hAnsi="Times New Roman"/>
          <w:bCs/>
        </w:rPr>
        <w:t>Библиотечное, библиографическое и информационное обслуживание пользователей библиотеки</w:t>
      </w:r>
      <w:r w:rsidRPr="00276418">
        <w:rPr>
          <w:rFonts w:ascii="Times New Roman" w:hAnsi="Times New Roman"/>
        </w:rPr>
        <w:t xml:space="preserve">»   (далее - муниципальная услуга) разработан в целях повышения качества предоставления  и доступности </w:t>
      </w:r>
      <w:r w:rsidRPr="00171073">
        <w:rPr>
          <w:rFonts w:ascii="Times New Roman" w:hAnsi="Times New Roman"/>
        </w:rPr>
        <w:t xml:space="preserve">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административных процедур при предоставлении муниципальной </w:t>
      </w:r>
      <w:r>
        <w:rPr>
          <w:rFonts w:ascii="Times New Roman" w:hAnsi="Times New Roman"/>
        </w:rPr>
        <w:t xml:space="preserve">                   </w:t>
      </w:r>
      <w:r w:rsidRPr="00171073">
        <w:rPr>
          <w:rFonts w:ascii="Times New Roman" w:hAnsi="Times New Roman"/>
        </w:rPr>
        <w:t>у</w:t>
      </w:r>
      <w:r>
        <w:rPr>
          <w:rFonts w:ascii="Times New Roman" w:hAnsi="Times New Roman"/>
        </w:rPr>
        <w:t>слуги.</w:t>
      </w:r>
      <w:r w:rsidRPr="004E541E">
        <w:rPr>
          <w:rFonts w:ascii="Times New Roman" w:hAnsi="Times New Roman"/>
        </w:rPr>
        <w:t xml:space="preserve"> </w:t>
      </w:r>
    </w:p>
    <w:p w:rsidR="000A6DC1" w:rsidRDefault="000A6DC1" w:rsidP="00621D1E">
      <w:pPr>
        <w:jc w:val="both"/>
        <w:rPr>
          <w:rFonts w:ascii="Times New Roman" w:hAnsi="Times New Roman"/>
        </w:rPr>
      </w:pPr>
      <w:r>
        <w:rPr>
          <w:rFonts w:ascii="Times New Roman" w:hAnsi="Times New Roman"/>
        </w:rPr>
        <w:t xml:space="preserve">1.1.2. </w:t>
      </w:r>
      <w:r w:rsidRPr="00171073">
        <w:rPr>
          <w:rFonts w:ascii="Times New Roman" w:hAnsi="Times New Roman"/>
        </w:rPr>
        <w:t>Муниципальная услуга предоставляется с учетом индивидуальных потребностей граждан, признанных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социальных услугах, включенных в перечень социальных услуг, предоставляемых поставщиками социальных услуг, утвержденный Законом Кемеровской области от 18.12.2014 №121-ОЗ «Об утверждении перечня социальных услуг, предоставляемых поставщиками социальных услуг».</w:t>
      </w:r>
      <w:r w:rsidRPr="00814C10">
        <w:rPr>
          <w:rFonts w:ascii="Times New Roman" w:hAnsi="Times New Roman"/>
        </w:rPr>
        <w:t xml:space="preserve"> </w:t>
      </w:r>
      <w:r>
        <w:rPr>
          <w:rFonts w:ascii="Times New Roman" w:hAnsi="Times New Roman"/>
        </w:rPr>
        <w:t xml:space="preserve">                                                                                                                                                 </w:t>
      </w:r>
    </w:p>
    <w:p w:rsidR="000A6DC1" w:rsidRPr="00EF758A" w:rsidRDefault="000A6DC1" w:rsidP="00621D1E">
      <w:pPr>
        <w:jc w:val="both"/>
        <w:rPr>
          <w:rFonts w:ascii="Times New Roman" w:hAnsi="Times New Roman"/>
        </w:rPr>
      </w:pPr>
      <w:r>
        <w:rPr>
          <w:rFonts w:ascii="Times New Roman" w:hAnsi="Times New Roman"/>
        </w:rPr>
        <w:t xml:space="preserve">     1.1.3. </w:t>
      </w:r>
      <w:r w:rsidRPr="00276418">
        <w:rPr>
          <w:rFonts w:ascii="Times New Roman" w:hAnsi="Times New Roman"/>
        </w:rPr>
        <w:t xml:space="preserve">Предоставление муниципальной </w:t>
      </w:r>
      <w:r w:rsidRPr="008834B6">
        <w:rPr>
          <w:rFonts w:ascii="Times New Roman" w:hAnsi="Times New Roman"/>
        </w:rPr>
        <w:t>услуги «</w:t>
      </w:r>
      <w:r w:rsidRPr="008834B6">
        <w:rPr>
          <w:rFonts w:ascii="Times New Roman" w:hAnsi="Times New Roman"/>
          <w:bCs/>
        </w:rPr>
        <w:t>Библиотечное, библиографическое и информационное обслуживание пользователей библиотеки</w:t>
      </w:r>
      <w:r w:rsidRPr="008834B6">
        <w:rPr>
          <w:rFonts w:ascii="Times New Roman" w:hAnsi="Times New Roman"/>
        </w:rPr>
        <w:t xml:space="preserve">» </w:t>
      </w:r>
      <w:r>
        <w:rPr>
          <w:rFonts w:ascii="Times New Roman" w:hAnsi="Times New Roman"/>
        </w:rPr>
        <w:t xml:space="preserve"> </w:t>
      </w:r>
      <w:r w:rsidRPr="00276418">
        <w:rPr>
          <w:rFonts w:ascii="Times New Roman" w:hAnsi="Times New Roman"/>
        </w:rPr>
        <w:t>осуществляется муниципальным автономным учреждением культуры «Полысаевская централизованная библиотечная система» (далее – Библиотека)</w:t>
      </w:r>
      <w:r>
        <w:rPr>
          <w:rFonts w:ascii="Times New Roman" w:hAnsi="Times New Roman"/>
        </w:rPr>
        <w:t xml:space="preserve"> </w:t>
      </w:r>
      <w:r w:rsidRPr="00EF758A">
        <w:rPr>
          <w:rFonts w:ascii="Times New Roman" w:hAnsi="Times New Roman"/>
        </w:rPr>
        <w:t>в стационарных условиях, вне стационара (библиотечные пункты выдачи), удаленно через сеть интернет</w:t>
      </w:r>
    </w:p>
    <w:p w:rsidR="000A6DC1" w:rsidRPr="00276418" w:rsidRDefault="000A6DC1" w:rsidP="00621D1E">
      <w:pPr>
        <w:jc w:val="both"/>
        <w:rPr>
          <w:rFonts w:ascii="Times New Roman" w:hAnsi="Times New Roman"/>
        </w:rPr>
      </w:pPr>
      <w:r>
        <w:rPr>
          <w:rFonts w:ascii="Times New Roman" w:hAnsi="Times New Roman"/>
        </w:rPr>
        <w:t xml:space="preserve">     1.1.4.</w:t>
      </w:r>
      <w:r w:rsidRPr="00276418">
        <w:rPr>
          <w:rFonts w:ascii="Times New Roman" w:hAnsi="Times New Roman"/>
        </w:rPr>
        <w:t xml:space="preserve">Основанием для получения муниципальной услуги является обращение получателя услуги: </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непосредственно в Библиотеку: г. Полысаево, ул. Космонавтов, 53;</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xml:space="preserve">- на официальный сайт Библиотеки </w:t>
      </w:r>
      <w:r w:rsidRPr="00276418">
        <w:rPr>
          <w:rFonts w:ascii="Times New Roman" w:hAnsi="Times New Roman"/>
          <w:lang w:val="en-US"/>
        </w:rPr>
        <w:t>bibpol</w:t>
      </w:r>
      <w:r w:rsidRPr="00276418">
        <w:rPr>
          <w:rFonts w:ascii="Times New Roman" w:hAnsi="Times New Roman"/>
        </w:rPr>
        <w:t>.</w:t>
      </w:r>
      <w:r w:rsidRPr="00276418">
        <w:rPr>
          <w:rFonts w:ascii="Times New Roman" w:hAnsi="Times New Roman"/>
          <w:lang w:val="en-US"/>
        </w:rPr>
        <w:t>ru</w:t>
      </w:r>
      <w:r w:rsidRPr="00276418">
        <w:rPr>
          <w:rFonts w:ascii="Times New Roman" w:hAnsi="Times New Roman"/>
        </w:rPr>
        <w:t>;</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xml:space="preserve">- по телефонам, факсам в Библиотеку: (384-56) 4-40-97, 4-40-58; </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xml:space="preserve">  факс: (384-56) 4-40-97</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xml:space="preserve">- в письменном виде на почтовый адрес или адреса электронной почты Библиотеки: 652560 г. Полысаево, ул. Космонавтов, 53; адрес электронной почты: </w:t>
      </w:r>
      <w:r w:rsidRPr="00276418">
        <w:rPr>
          <w:rFonts w:ascii="Times New Roman" w:hAnsi="Times New Roman"/>
          <w:lang w:val="en-US"/>
        </w:rPr>
        <w:t>bibpol</w:t>
      </w:r>
      <w:r w:rsidRPr="00276418">
        <w:rPr>
          <w:rFonts w:ascii="Times New Roman" w:hAnsi="Times New Roman"/>
        </w:rPr>
        <w:t>.</w:t>
      </w:r>
      <w:r w:rsidRPr="00276418">
        <w:rPr>
          <w:rFonts w:ascii="Times New Roman" w:hAnsi="Times New Roman"/>
          <w:lang w:val="en-US"/>
        </w:rPr>
        <w:t>ru</w:t>
      </w:r>
      <w:r w:rsidRPr="00276418">
        <w:rPr>
          <w:rFonts w:ascii="Times New Roman" w:hAnsi="Times New Roman"/>
        </w:rPr>
        <w:t xml:space="preserve"> </w:t>
      </w:r>
    </w:p>
    <w:p w:rsidR="000A6DC1" w:rsidRPr="004E541E" w:rsidRDefault="000A6DC1" w:rsidP="00621D1E">
      <w:pPr>
        <w:jc w:val="center"/>
        <w:rPr>
          <w:rFonts w:ascii="Times New Roman" w:hAnsi="Times New Roman"/>
        </w:rPr>
      </w:pPr>
      <w:r w:rsidRPr="004E541E">
        <w:rPr>
          <w:rFonts w:ascii="Times New Roman" w:hAnsi="Times New Roman"/>
        </w:rPr>
        <w:t>1.2. Круг заявителей</w:t>
      </w:r>
    </w:p>
    <w:p w:rsidR="000A6DC1" w:rsidRPr="00276418" w:rsidRDefault="000A6DC1" w:rsidP="00621D1E">
      <w:pPr>
        <w:jc w:val="both"/>
        <w:rPr>
          <w:rFonts w:ascii="Times New Roman" w:hAnsi="Times New Roman"/>
          <w:b/>
        </w:rPr>
      </w:pPr>
      <w:r w:rsidRPr="00276418">
        <w:rPr>
          <w:rFonts w:ascii="Times New Roman" w:hAnsi="Times New Roman"/>
        </w:rPr>
        <w:t xml:space="preserve">           Получателями муниципальной услуги являются </w:t>
      </w:r>
      <w:r w:rsidRPr="00276418">
        <w:rPr>
          <w:rFonts w:ascii="Times New Roman" w:hAnsi="Times New Roman"/>
          <w:bCs/>
        </w:rPr>
        <w:t xml:space="preserve">физические и юридические лица </w:t>
      </w:r>
      <w:r w:rsidRPr="00276418">
        <w:rPr>
          <w:rFonts w:ascii="Times New Roman" w:hAnsi="Times New Roman"/>
        </w:rPr>
        <w:t xml:space="preserve">(далее </w:t>
      </w:r>
      <w:r w:rsidRPr="00276418">
        <w:rPr>
          <w:rFonts w:ascii="Times New Roman" w:hAnsi="Times New Roman"/>
          <w:b/>
        </w:rPr>
        <w:t xml:space="preserve">– </w:t>
      </w:r>
      <w:r w:rsidRPr="00276418">
        <w:rPr>
          <w:rFonts w:ascii="Times New Roman" w:hAnsi="Times New Roman"/>
        </w:rPr>
        <w:t>получатели услуги).</w:t>
      </w:r>
      <w:r>
        <w:rPr>
          <w:rFonts w:ascii="Times New Roman" w:hAnsi="Times New Roman"/>
          <w:b/>
        </w:rPr>
        <w:t xml:space="preserve"> </w:t>
      </w:r>
    </w:p>
    <w:p w:rsidR="000A6DC1" w:rsidRPr="004E541E" w:rsidRDefault="000A6DC1" w:rsidP="00621D1E">
      <w:pPr>
        <w:jc w:val="center"/>
        <w:rPr>
          <w:rFonts w:ascii="Times New Roman" w:hAnsi="Times New Roman"/>
        </w:rPr>
      </w:pPr>
      <w:r w:rsidRPr="004E541E">
        <w:rPr>
          <w:rFonts w:ascii="Times New Roman" w:hAnsi="Times New Roman"/>
        </w:rPr>
        <w:t>1.3 Требование к порядку информирования о предоставлении услуги</w:t>
      </w:r>
    </w:p>
    <w:p w:rsidR="000A6DC1" w:rsidRPr="00276418" w:rsidRDefault="000A6DC1" w:rsidP="00621D1E">
      <w:pPr>
        <w:ind w:left="357"/>
        <w:jc w:val="both"/>
        <w:rPr>
          <w:rFonts w:ascii="Times New Roman" w:hAnsi="Times New Roman"/>
        </w:rPr>
      </w:pPr>
      <w:r w:rsidRPr="00276418">
        <w:rPr>
          <w:rFonts w:ascii="Times New Roman" w:hAnsi="Times New Roman"/>
        </w:rPr>
        <w:t xml:space="preserve">  1.3.1 Информация об услуге предоставляется:</w:t>
      </w:r>
    </w:p>
    <w:p w:rsidR="000A6DC1" w:rsidRPr="00276418" w:rsidRDefault="000A6DC1" w:rsidP="00621D1E">
      <w:pPr>
        <w:spacing w:line="240" w:lineRule="auto"/>
        <w:ind w:left="714"/>
        <w:jc w:val="both"/>
        <w:rPr>
          <w:rFonts w:ascii="Times New Roman" w:hAnsi="Times New Roman"/>
        </w:rPr>
      </w:pPr>
      <w:r>
        <w:rPr>
          <w:rFonts w:ascii="Times New Roman" w:hAnsi="Times New Roman"/>
        </w:rPr>
        <w:lastRenderedPageBreak/>
        <w:t xml:space="preserve">- </w:t>
      </w:r>
      <w:r w:rsidRPr="00276418">
        <w:rPr>
          <w:rFonts w:ascii="Times New Roman" w:hAnsi="Times New Roman"/>
        </w:rPr>
        <w:t>непосредственно на информационных ст</w:t>
      </w:r>
      <w:bookmarkStart w:id="0" w:name="_GoBack"/>
      <w:bookmarkEnd w:id="0"/>
      <w:r w:rsidRPr="00276418">
        <w:rPr>
          <w:rFonts w:ascii="Times New Roman" w:hAnsi="Times New Roman"/>
        </w:rPr>
        <w:t>ендах в помещениях  Библиотеки в режиме работы библиотеки (приложение № 4);</w:t>
      </w:r>
    </w:p>
    <w:p w:rsidR="000A6DC1" w:rsidRPr="00276418" w:rsidRDefault="000A6DC1" w:rsidP="00621D1E">
      <w:pPr>
        <w:spacing w:line="240" w:lineRule="auto"/>
        <w:ind w:left="714"/>
        <w:jc w:val="both"/>
        <w:rPr>
          <w:rFonts w:ascii="Times New Roman" w:hAnsi="Times New Roman"/>
        </w:rPr>
      </w:pPr>
      <w:r>
        <w:rPr>
          <w:rFonts w:ascii="Times New Roman" w:hAnsi="Times New Roman"/>
        </w:rPr>
        <w:t xml:space="preserve">- </w:t>
      </w:r>
      <w:r w:rsidRPr="00276418">
        <w:rPr>
          <w:rFonts w:ascii="Times New Roman" w:hAnsi="Times New Roman"/>
        </w:rPr>
        <w:t xml:space="preserve">в сети Интернет на официальном сайте библиотеки </w:t>
      </w:r>
      <w:r w:rsidRPr="00276418">
        <w:rPr>
          <w:rFonts w:ascii="Times New Roman" w:hAnsi="Times New Roman"/>
          <w:lang w:val="en-US"/>
        </w:rPr>
        <w:t>bibpol</w:t>
      </w:r>
      <w:r w:rsidRPr="00276418">
        <w:rPr>
          <w:rFonts w:ascii="Times New Roman" w:hAnsi="Times New Roman"/>
        </w:rPr>
        <w:t>.ru;</w:t>
      </w:r>
    </w:p>
    <w:p w:rsidR="000A6DC1" w:rsidRPr="00276418" w:rsidRDefault="000A6DC1" w:rsidP="00621D1E">
      <w:pPr>
        <w:spacing w:line="240" w:lineRule="auto"/>
        <w:ind w:left="714"/>
        <w:jc w:val="both"/>
        <w:rPr>
          <w:rFonts w:ascii="Times New Roman" w:hAnsi="Times New Roman"/>
        </w:rPr>
      </w:pPr>
      <w:r>
        <w:rPr>
          <w:rFonts w:ascii="Times New Roman" w:hAnsi="Times New Roman"/>
        </w:rPr>
        <w:t xml:space="preserve">- </w:t>
      </w:r>
      <w:r w:rsidRPr="00276418">
        <w:rPr>
          <w:rFonts w:ascii="Times New Roman" w:hAnsi="Times New Roman"/>
        </w:rPr>
        <w:t xml:space="preserve">информация об оказываемой  услуге также может доводиться до получателей  услуги посредством телефонной   связи (384-56) 4-40-97; 4-40-58; </w:t>
      </w:r>
      <w:r>
        <w:rPr>
          <w:rFonts w:ascii="Times New Roman" w:hAnsi="Times New Roman"/>
        </w:rPr>
        <w:t xml:space="preserve">4-30-11, </w:t>
      </w:r>
      <w:r w:rsidRPr="00276418">
        <w:rPr>
          <w:rFonts w:ascii="Times New Roman" w:hAnsi="Times New Roman"/>
        </w:rPr>
        <w:t>электронной почты bibpol@</w:t>
      </w:r>
      <w:r w:rsidRPr="00276418">
        <w:rPr>
          <w:rFonts w:ascii="Times New Roman" w:hAnsi="Times New Roman"/>
          <w:lang w:val="en-US"/>
        </w:rPr>
        <w:t>mail</w:t>
      </w:r>
      <w:r w:rsidRPr="00276418">
        <w:rPr>
          <w:rFonts w:ascii="Times New Roman" w:hAnsi="Times New Roman"/>
        </w:rPr>
        <w:t>.ru (в случае письменного согласия на получение данной услуги), средств массовой информации, с помощью информационных материалов (плакаты, буклеты, листовки, памятки), размещаемых в помещениях  Библиотеки, при личном обращении.</w:t>
      </w:r>
    </w:p>
    <w:p w:rsidR="000A6DC1" w:rsidRPr="00276418" w:rsidRDefault="000A6DC1" w:rsidP="00621D1E">
      <w:pPr>
        <w:tabs>
          <w:tab w:val="left" w:pos="540"/>
        </w:tabs>
        <w:ind w:left="357"/>
        <w:jc w:val="both"/>
        <w:rPr>
          <w:rFonts w:ascii="Times New Roman" w:hAnsi="Times New Roman"/>
        </w:rPr>
      </w:pPr>
      <w:r w:rsidRPr="00276418">
        <w:rPr>
          <w:rFonts w:ascii="Times New Roman" w:hAnsi="Times New Roman"/>
        </w:rPr>
        <w:t xml:space="preserve">   1.3.2. Сведения о режиме работы  Библиотеки размещаются на вывесках  при входе в здание  библиотеки, на официальном сайте </w:t>
      </w:r>
      <w:r w:rsidRPr="00276418">
        <w:rPr>
          <w:rFonts w:ascii="Times New Roman" w:hAnsi="Times New Roman"/>
          <w:lang w:val="en-US"/>
        </w:rPr>
        <w:t>bibpol</w:t>
      </w:r>
      <w:r w:rsidRPr="00276418">
        <w:rPr>
          <w:rFonts w:ascii="Times New Roman" w:hAnsi="Times New Roman"/>
        </w:rPr>
        <w:t xml:space="preserve">.ru электронном читательском билете, в буклетах и другой издательской </w:t>
      </w:r>
      <w:r w:rsidRPr="004E541E">
        <w:rPr>
          <w:rFonts w:ascii="Times New Roman" w:hAnsi="Times New Roman"/>
        </w:rPr>
        <w:t>продукции (Приложение № 4).</w:t>
      </w:r>
    </w:p>
    <w:p w:rsidR="000A6DC1" w:rsidRDefault="000A6DC1" w:rsidP="00621D1E">
      <w:pPr>
        <w:spacing w:after="0" w:line="240" w:lineRule="auto"/>
        <w:ind w:left="357"/>
        <w:jc w:val="both"/>
        <w:rPr>
          <w:rFonts w:ascii="Times New Roman" w:hAnsi="Times New Roman"/>
        </w:rPr>
      </w:pPr>
      <w:r w:rsidRPr="00276418">
        <w:rPr>
          <w:rFonts w:ascii="Times New Roman" w:hAnsi="Times New Roman"/>
        </w:rPr>
        <w:t xml:space="preserve">   1.3.3. На информационных стендах, размещаемых в помещениях Библиотеки, официальном сайте  содержится следующая информация:</w:t>
      </w:r>
    </w:p>
    <w:p w:rsidR="000A6DC1" w:rsidRPr="00276418" w:rsidRDefault="000A6DC1" w:rsidP="00621D1E">
      <w:pPr>
        <w:spacing w:after="0" w:line="240" w:lineRule="auto"/>
        <w:jc w:val="both"/>
        <w:rPr>
          <w:rFonts w:ascii="Times New Roman" w:hAnsi="Times New Roman"/>
        </w:rPr>
      </w:pPr>
      <w:r w:rsidRPr="00CF0A7C">
        <w:rPr>
          <w:rFonts w:ascii="Times New Roman" w:hAnsi="Times New Roman"/>
        </w:rPr>
        <w:t xml:space="preserve"> </w:t>
      </w:r>
      <w:r w:rsidRPr="00276418">
        <w:rPr>
          <w:rFonts w:ascii="Times New Roman" w:hAnsi="Times New Roman"/>
        </w:rPr>
        <w:t>- адрес Библиотеки, номера телефонов и факса, график работы, адрес электронной почты сотрудников, отвечающих за предоставление услуги.</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сведения о перечне исполняемых муниципальных услуг</w:t>
      </w:r>
      <w:r>
        <w:rPr>
          <w:rFonts w:ascii="Times New Roman" w:hAnsi="Times New Roman"/>
        </w:rPr>
        <w:t xml:space="preserve">, </w:t>
      </w:r>
    </w:p>
    <w:p w:rsidR="000A6DC1" w:rsidRDefault="000A6DC1" w:rsidP="00621D1E">
      <w:pPr>
        <w:spacing w:after="0" w:line="240" w:lineRule="auto"/>
        <w:jc w:val="both"/>
        <w:rPr>
          <w:rFonts w:ascii="Times New Roman" w:hAnsi="Times New Roman"/>
        </w:rPr>
      </w:pPr>
      <w:r w:rsidRPr="00276418">
        <w:rPr>
          <w:rFonts w:ascii="Times New Roman" w:hAnsi="Times New Roman"/>
        </w:rPr>
        <w:t>- порядок обжалования действий (бездействия) и решений, осуществляемых (принятых) в ходе исполнения  услуги;</w:t>
      </w:r>
      <w:r w:rsidRPr="00CF0A7C">
        <w:rPr>
          <w:rFonts w:ascii="Times New Roman" w:hAnsi="Times New Roman"/>
        </w:rPr>
        <w:t xml:space="preserve"> </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перечень оснований для приостановления или отказа в исполнении  услуги;</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правила пользования Библиотекой;</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xml:space="preserve">- блок- схема оказания  услуги </w:t>
      </w:r>
      <w:r w:rsidRPr="00276418">
        <w:rPr>
          <w:rFonts w:ascii="Times New Roman" w:hAnsi="Times New Roman"/>
          <w:b/>
        </w:rPr>
        <w:t>(</w:t>
      </w:r>
      <w:r w:rsidRPr="004E541E">
        <w:rPr>
          <w:rFonts w:ascii="Times New Roman" w:hAnsi="Times New Roman"/>
        </w:rPr>
        <w:t>Приложение №</w:t>
      </w:r>
      <w:r w:rsidR="009B501C">
        <w:rPr>
          <w:rFonts w:ascii="Times New Roman" w:hAnsi="Times New Roman"/>
        </w:rPr>
        <w:t>6</w:t>
      </w:r>
      <w:r w:rsidRPr="004E541E">
        <w:rPr>
          <w:rFonts w:ascii="Times New Roman" w:hAnsi="Times New Roman"/>
        </w:rPr>
        <w:t>);</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административный регламент;</w:t>
      </w:r>
    </w:p>
    <w:p w:rsidR="000A6DC1" w:rsidRDefault="000A6DC1" w:rsidP="00621D1E">
      <w:pPr>
        <w:spacing w:after="0" w:line="240" w:lineRule="auto"/>
        <w:jc w:val="both"/>
        <w:rPr>
          <w:rFonts w:ascii="Times New Roman" w:hAnsi="Times New Roman"/>
        </w:rPr>
      </w:pPr>
      <w:r w:rsidRPr="00276418">
        <w:rPr>
          <w:rFonts w:ascii="Times New Roman" w:hAnsi="Times New Roman"/>
        </w:rPr>
        <w:t>- необходимая оперативная информация об исполнении  услу</w:t>
      </w:r>
      <w:r w:rsidRPr="00276418">
        <w:rPr>
          <w:rFonts w:ascii="Times New Roman" w:hAnsi="Times New Roman"/>
        </w:rPr>
        <w:softHyphen/>
        <w:t>ги.</w:t>
      </w:r>
    </w:p>
    <w:p w:rsidR="000A6DC1" w:rsidRPr="00CB7A2D" w:rsidRDefault="000A6DC1" w:rsidP="00621D1E">
      <w:pPr>
        <w:spacing w:after="0" w:line="240" w:lineRule="auto"/>
        <w:jc w:val="both"/>
        <w:rPr>
          <w:rFonts w:ascii="Times New Roman" w:hAnsi="Times New Roman"/>
        </w:rPr>
      </w:pPr>
      <w:r w:rsidRPr="00CB7A2D">
        <w:rPr>
          <w:rFonts w:ascii="Times New Roman" w:hAnsi="Times New Roman"/>
        </w:rPr>
        <w:t>- анкета «Независимая оценка качества услуг, предоставляемых библиотекой» (Приложение №</w:t>
      </w:r>
      <w:r w:rsidR="0094139F">
        <w:rPr>
          <w:rFonts w:ascii="Times New Roman" w:hAnsi="Times New Roman"/>
        </w:rPr>
        <w:t>7</w:t>
      </w:r>
      <w:r w:rsidRPr="00CB7A2D">
        <w:rPr>
          <w:rFonts w:ascii="Times New Roman" w:hAnsi="Times New Roman"/>
        </w:rPr>
        <w:t>)</w:t>
      </w:r>
    </w:p>
    <w:p w:rsidR="000A6DC1" w:rsidRPr="00CB7A2D" w:rsidRDefault="000A6DC1" w:rsidP="00621D1E">
      <w:pPr>
        <w:spacing w:after="0" w:line="240" w:lineRule="auto"/>
        <w:jc w:val="both"/>
        <w:rPr>
          <w:rFonts w:ascii="Times New Roman" w:hAnsi="Times New Roman"/>
        </w:rPr>
      </w:pPr>
      <w:r w:rsidRPr="00CB7A2D">
        <w:rPr>
          <w:rFonts w:ascii="Times New Roman" w:hAnsi="Times New Roman"/>
        </w:rPr>
        <w:t>- интерактивная карта города «Библиотеки на карте города» (Приложение №</w:t>
      </w:r>
      <w:r w:rsidR="0094139F">
        <w:rPr>
          <w:rFonts w:ascii="Times New Roman" w:hAnsi="Times New Roman"/>
        </w:rPr>
        <w:t>8</w:t>
      </w:r>
      <w:r w:rsidRPr="00CB7A2D">
        <w:rPr>
          <w:rFonts w:ascii="Times New Roman" w:hAnsi="Times New Roman"/>
        </w:rPr>
        <w:t>)</w:t>
      </w:r>
    </w:p>
    <w:p w:rsidR="000A6DC1" w:rsidRPr="00276418" w:rsidRDefault="000A6DC1" w:rsidP="00621D1E">
      <w:pPr>
        <w:spacing w:after="0" w:line="240" w:lineRule="auto"/>
        <w:jc w:val="both"/>
        <w:rPr>
          <w:rFonts w:ascii="Times New Roman" w:hAnsi="Times New Roman"/>
        </w:rPr>
      </w:pPr>
    </w:p>
    <w:p w:rsidR="000A6DC1" w:rsidRPr="00276418" w:rsidRDefault="000A6DC1" w:rsidP="00621D1E">
      <w:pPr>
        <w:tabs>
          <w:tab w:val="left" w:pos="180"/>
          <w:tab w:val="left" w:pos="540"/>
        </w:tabs>
        <w:ind w:left="180"/>
        <w:jc w:val="both"/>
        <w:rPr>
          <w:rFonts w:ascii="Times New Roman" w:hAnsi="Times New Roman"/>
        </w:rPr>
      </w:pPr>
      <w:r>
        <w:rPr>
          <w:rFonts w:ascii="Times New Roman" w:hAnsi="Times New Roman"/>
        </w:rPr>
        <w:t xml:space="preserve">      </w:t>
      </w:r>
      <w:r w:rsidRPr="00276418">
        <w:rPr>
          <w:rFonts w:ascii="Times New Roman" w:hAnsi="Times New Roman"/>
        </w:rPr>
        <w:t xml:space="preserve">1.3.4. Предоставление  услуги получателям осуществляется как непосредственно в помещениях Библиотеки, </w:t>
      </w:r>
      <w:r>
        <w:rPr>
          <w:rFonts w:ascii="Times New Roman" w:hAnsi="Times New Roman"/>
        </w:rPr>
        <w:t xml:space="preserve">на библиотечных пунктах выдачи, </w:t>
      </w:r>
      <w:r w:rsidRPr="00276418">
        <w:rPr>
          <w:rFonts w:ascii="Times New Roman" w:hAnsi="Times New Roman"/>
        </w:rPr>
        <w:t xml:space="preserve">так и в режиме удаленного доступа по сети Интернет.  </w:t>
      </w:r>
    </w:p>
    <w:p w:rsidR="000A6DC1" w:rsidRPr="00276418" w:rsidRDefault="000A6DC1" w:rsidP="00621D1E">
      <w:pPr>
        <w:tabs>
          <w:tab w:val="left" w:pos="360"/>
          <w:tab w:val="left" w:pos="540"/>
        </w:tabs>
        <w:ind w:left="180"/>
        <w:jc w:val="both"/>
        <w:rPr>
          <w:rFonts w:ascii="Times New Roman" w:hAnsi="Times New Roman"/>
        </w:rPr>
      </w:pPr>
      <w:r>
        <w:rPr>
          <w:rFonts w:ascii="Times New Roman" w:hAnsi="Times New Roman"/>
        </w:rPr>
        <w:t xml:space="preserve">      </w:t>
      </w:r>
      <w:r w:rsidRPr="00276418">
        <w:rPr>
          <w:rFonts w:ascii="Times New Roman" w:hAnsi="Times New Roman"/>
        </w:rPr>
        <w:t>1.3.5</w:t>
      </w:r>
      <w:r>
        <w:rPr>
          <w:rFonts w:ascii="Times New Roman" w:hAnsi="Times New Roman"/>
        </w:rPr>
        <w:t>.</w:t>
      </w:r>
      <w:r w:rsidRPr="00276418">
        <w:rPr>
          <w:rFonts w:ascii="Times New Roman" w:hAnsi="Times New Roman"/>
        </w:rPr>
        <w:t xml:space="preserve"> Информирование получателя услуги по порядку предоставления услуги осуществляется специалистами  Библиотеки в устной</w:t>
      </w:r>
      <w:r>
        <w:rPr>
          <w:rFonts w:ascii="Times New Roman" w:hAnsi="Times New Roman"/>
        </w:rPr>
        <w:t>,</w:t>
      </w:r>
      <w:r w:rsidRPr="00276418">
        <w:rPr>
          <w:rFonts w:ascii="Times New Roman" w:hAnsi="Times New Roman"/>
        </w:rPr>
        <w:t xml:space="preserve"> либо в письменной форме:</w:t>
      </w:r>
    </w:p>
    <w:p w:rsidR="000A6DC1" w:rsidRPr="00276418" w:rsidRDefault="000A6DC1" w:rsidP="00621D1E">
      <w:pPr>
        <w:tabs>
          <w:tab w:val="left" w:pos="180"/>
        </w:tabs>
        <w:spacing w:after="0" w:line="240" w:lineRule="auto"/>
        <w:jc w:val="both"/>
        <w:rPr>
          <w:rFonts w:ascii="Times New Roman" w:hAnsi="Times New Roman"/>
        </w:rPr>
      </w:pPr>
      <w:r w:rsidRPr="00276418">
        <w:rPr>
          <w:rFonts w:ascii="Times New Roman" w:hAnsi="Times New Roman"/>
        </w:rPr>
        <w:t>- при личном обращении граждан или уполномоченных представителей организации;</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по телефону;</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по электронной почте;</w:t>
      </w:r>
    </w:p>
    <w:p w:rsidR="000A6DC1" w:rsidRDefault="000A6DC1" w:rsidP="00621D1E">
      <w:pPr>
        <w:spacing w:after="0" w:line="240" w:lineRule="auto"/>
        <w:jc w:val="both"/>
        <w:rPr>
          <w:rFonts w:ascii="Times New Roman" w:hAnsi="Times New Roman"/>
        </w:rPr>
      </w:pPr>
      <w:r w:rsidRPr="00276418">
        <w:rPr>
          <w:rFonts w:ascii="Times New Roman" w:hAnsi="Times New Roman"/>
        </w:rPr>
        <w:t>- через официальный сайт библиотеки.</w:t>
      </w:r>
    </w:p>
    <w:p w:rsidR="000A6DC1" w:rsidRPr="00276418" w:rsidRDefault="000A6DC1" w:rsidP="00621D1E">
      <w:pPr>
        <w:spacing w:after="0" w:line="240" w:lineRule="auto"/>
        <w:jc w:val="both"/>
        <w:rPr>
          <w:rFonts w:ascii="Times New Roman" w:hAnsi="Times New Roman"/>
        </w:rPr>
      </w:pPr>
    </w:p>
    <w:p w:rsidR="000A6DC1" w:rsidRPr="00276418" w:rsidRDefault="000A6DC1" w:rsidP="00621D1E">
      <w:pPr>
        <w:tabs>
          <w:tab w:val="left" w:pos="540"/>
        </w:tabs>
        <w:jc w:val="both"/>
        <w:rPr>
          <w:rFonts w:ascii="Times New Roman" w:hAnsi="Times New Roman"/>
        </w:rPr>
      </w:pPr>
      <w:r>
        <w:rPr>
          <w:rFonts w:ascii="Times New Roman" w:hAnsi="Times New Roman"/>
        </w:rPr>
        <w:t xml:space="preserve">         </w:t>
      </w:r>
      <w:r w:rsidRPr="00276418">
        <w:rPr>
          <w:rFonts w:ascii="Times New Roman" w:hAnsi="Times New Roman"/>
        </w:rPr>
        <w:t>1.3.6. Информирование о порядке  предоставления услуги по телефону осуществляется в рабочие дни в соответствии с графиком работы Библиотеки. Разговор не должен продолжаться более 10 минут. При ответах на телефонные звонки и устные обращения получателей услуги, специалисты подробно и в вежливой (корректной) форме информируют по вопросам предоставления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0A6DC1" w:rsidRPr="00276418" w:rsidRDefault="000A6DC1" w:rsidP="00621D1E">
      <w:pPr>
        <w:tabs>
          <w:tab w:val="left" w:pos="180"/>
        </w:tabs>
        <w:jc w:val="both"/>
        <w:rPr>
          <w:rFonts w:ascii="Times New Roman" w:hAnsi="Times New Roman"/>
        </w:rPr>
      </w:pPr>
      <w:r w:rsidRPr="00276418">
        <w:rPr>
          <w:rFonts w:ascii="Times New Roman" w:hAnsi="Times New Roman"/>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A6DC1" w:rsidRPr="00276418" w:rsidRDefault="000A6DC1" w:rsidP="00621D1E">
      <w:pPr>
        <w:tabs>
          <w:tab w:val="left" w:pos="180"/>
          <w:tab w:val="left" w:pos="540"/>
        </w:tabs>
        <w:jc w:val="both"/>
        <w:rPr>
          <w:rFonts w:ascii="Times New Roman" w:hAnsi="Times New Roman"/>
        </w:rPr>
      </w:pPr>
      <w:r>
        <w:rPr>
          <w:rFonts w:ascii="Times New Roman" w:hAnsi="Times New Roman"/>
        </w:rPr>
        <w:lastRenderedPageBreak/>
        <w:t xml:space="preserve">         </w:t>
      </w:r>
      <w:r w:rsidRPr="00276418">
        <w:rPr>
          <w:rFonts w:ascii="Times New Roman" w:hAnsi="Times New Roman"/>
        </w:rPr>
        <w:t>1.3.7. При информировании о предоставлении услуги по письменным обращениям ответ на обращение направляется в адрес получателя услуги в срок не более 10 дней с момента обращения.</w:t>
      </w:r>
    </w:p>
    <w:p w:rsidR="000A6DC1" w:rsidRPr="00276418" w:rsidRDefault="000A6DC1" w:rsidP="00621D1E">
      <w:pPr>
        <w:tabs>
          <w:tab w:val="left" w:pos="180"/>
          <w:tab w:val="left" w:pos="540"/>
        </w:tabs>
        <w:jc w:val="both"/>
        <w:rPr>
          <w:rFonts w:ascii="Times New Roman" w:hAnsi="Times New Roman"/>
        </w:rPr>
      </w:pPr>
      <w:r>
        <w:rPr>
          <w:rFonts w:ascii="Times New Roman" w:hAnsi="Times New Roman"/>
        </w:rPr>
        <w:t xml:space="preserve">         </w:t>
      </w:r>
      <w:r w:rsidRPr="00276418">
        <w:rPr>
          <w:rFonts w:ascii="Times New Roman" w:hAnsi="Times New Roman"/>
        </w:rPr>
        <w:t>1.3.8. Информирование о порядке  предоставления услуги по электронной почте осуществляется в рабочие дни в соответствии с графиком работы Библиотеки. Ответ должен содержать информацию о наименовании Библиотеки, фамилии, имени, отчестве и должности специалиста, ответившего на обращение. Ответ на обращение направляется в адрес получателя государственной услуги в срок не более 2-х дней с момента обращения.</w:t>
      </w:r>
    </w:p>
    <w:p w:rsidR="000A6DC1" w:rsidRPr="00DE5499" w:rsidRDefault="000A6DC1" w:rsidP="00621D1E">
      <w:pPr>
        <w:tabs>
          <w:tab w:val="left" w:pos="540"/>
        </w:tabs>
        <w:jc w:val="both"/>
        <w:rPr>
          <w:rFonts w:ascii="Times New Roman" w:hAnsi="Times New Roman"/>
        </w:rPr>
      </w:pPr>
      <w:r>
        <w:rPr>
          <w:rFonts w:ascii="Times New Roman" w:hAnsi="Times New Roman"/>
        </w:rPr>
        <w:t xml:space="preserve">         </w:t>
      </w:r>
      <w:r w:rsidRPr="00276418">
        <w:rPr>
          <w:rFonts w:ascii="Times New Roman" w:hAnsi="Times New Roman"/>
        </w:rPr>
        <w:t>1.3.9. Информирование о порядке предоставления услуги через Виртуальную приемную официального сайта Библиотеки осуществляется  в рабочие дни в соответствии с графиком работы Библиотеки. Ответ должен содержать фамилию, имя, отчество и должность специалиста, ответившего на обращение. Ответ на обращение формулируется в Виртуальной приемной  в срок не боле</w:t>
      </w:r>
      <w:r>
        <w:rPr>
          <w:rFonts w:ascii="Times New Roman" w:hAnsi="Times New Roman"/>
        </w:rPr>
        <w:t>е 2-х дней с момента обращения.</w:t>
      </w:r>
    </w:p>
    <w:p w:rsidR="000A6DC1" w:rsidRPr="008834B6" w:rsidRDefault="000A6DC1" w:rsidP="00621D1E">
      <w:pPr>
        <w:jc w:val="center"/>
        <w:rPr>
          <w:rFonts w:ascii="Times New Roman" w:hAnsi="Times New Roman"/>
        </w:rPr>
      </w:pPr>
      <w:r w:rsidRPr="008834B6">
        <w:rPr>
          <w:rFonts w:ascii="Times New Roman" w:hAnsi="Times New Roman"/>
        </w:rPr>
        <w:t>II. Стандарт предоставления</w:t>
      </w:r>
    </w:p>
    <w:p w:rsidR="000A6DC1" w:rsidRPr="008834B6" w:rsidRDefault="000A6DC1" w:rsidP="0093000C">
      <w:pPr>
        <w:rPr>
          <w:rFonts w:ascii="Times New Roman" w:hAnsi="Times New Roman"/>
        </w:rPr>
      </w:pPr>
      <w:r>
        <w:rPr>
          <w:rFonts w:ascii="Times New Roman" w:hAnsi="Times New Roman"/>
        </w:rPr>
        <w:t>2.1.</w:t>
      </w:r>
      <w:r w:rsidR="0093000C">
        <w:rPr>
          <w:rFonts w:ascii="Times New Roman" w:hAnsi="Times New Roman"/>
        </w:rPr>
        <w:t xml:space="preserve"> </w:t>
      </w:r>
      <w:r>
        <w:rPr>
          <w:rFonts w:ascii="Times New Roman" w:hAnsi="Times New Roman"/>
        </w:rPr>
        <w:t xml:space="preserve">Наименование </w:t>
      </w:r>
      <w:r w:rsidRPr="008834B6">
        <w:rPr>
          <w:rFonts w:ascii="Times New Roman" w:hAnsi="Times New Roman"/>
        </w:rPr>
        <w:t xml:space="preserve">муниципальной услуги:                                                                       </w:t>
      </w:r>
      <w:r>
        <w:rPr>
          <w:rFonts w:ascii="Times New Roman" w:hAnsi="Times New Roman"/>
        </w:rPr>
        <w:t xml:space="preserve">  </w:t>
      </w:r>
      <w:r w:rsidRPr="008834B6">
        <w:rPr>
          <w:rFonts w:ascii="Times New Roman" w:hAnsi="Times New Roman"/>
          <w:bCs/>
        </w:rPr>
        <w:t>«Библиотечное, библиографическое и информационное обслуживание пользователей библиотеки»</w:t>
      </w:r>
      <w:r>
        <w:rPr>
          <w:rFonts w:ascii="Times New Roman" w:hAnsi="Times New Roman"/>
          <w:bCs/>
        </w:rPr>
        <w:t xml:space="preserve"> (далее - муниципальная услуга)</w:t>
      </w:r>
      <w:r w:rsidRPr="008834B6">
        <w:rPr>
          <w:rFonts w:ascii="Times New Roman" w:hAnsi="Times New Roman"/>
          <w:bCs/>
        </w:rPr>
        <w:t>.</w:t>
      </w:r>
    </w:p>
    <w:p w:rsidR="000A6DC1" w:rsidRDefault="000A6DC1" w:rsidP="0093000C">
      <w:pPr>
        <w:rPr>
          <w:rFonts w:ascii="Times New Roman" w:hAnsi="Times New Roman"/>
        </w:rPr>
      </w:pPr>
      <w:r w:rsidRPr="008834B6">
        <w:rPr>
          <w:rFonts w:ascii="Times New Roman" w:hAnsi="Times New Roman"/>
        </w:rPr>
        <w:t xml:space="preserve">2.2. Наименование органа предоставляющего муниципальную услугу:                                                            </w:t>
      </w:r>
      <w:r w:rsidRPr="00276418">
        <w:rPr>
          <w:rFonts w:ascii="Times New Roman" w:hAnsi="Times New Roman"/>
        </w:rPr>
        <w:t>муниципальное автономное учреждение культуры «Полысаевская централизо</w:t>
      </w:r>
      <w:r>
        <w:rPr>
          <w:rFonts w:ascii="Times New Roman" w:hAnsi="Times New Roman"/>
        </w:rPr>
        <w:t>ванная библиотечная система»</w:t>
      </w:r>
    </w:p>
    <w:p w:rsidR="000A6DC1" w:rsidRPr="00C442B1" w:rsidRDefault="000A6DC1" w:rsidP="0093000C">
      <w:pPr>
        <w:rPr>
          <w:rFonts w:ascii="Times New Roman" w:hAnsi="Times New Roman"/>
          <w:bCs/>
        </w:rPr>
      </w:pPr>
      <w:r w:rsidRPr="008834B6">
        <w:rPr>
          <w:rFonts w:ascii="Times New Roman" w:hAnsi="Times New Roman"/>
        </w:rPr>
        <w:t xml:space="preserve">2.3. Описание результата исполнения муниципальной услуги:                                                             </w:t>
      </w:r>
      <w:r w:rsidRPr="00276418">
        <w:rPr>
          <w:rFonts w:ascii="Times New Roman" w:hAnsi="Times New Roman"/>
        </w:rPr>
        <w:t>удовлетворение информационных запросов читателей, увеличение степени доступности библиотечного обслуживания.</w:t>
      </w:r>
    </w:p>
    <w:p w:rsidR="000A6DC1" w:rsidRPr="008834B6" w:rsidRDefault="000A6DC1" w:rsidP="0093000C">
      <w:pPr>
        <w:tabs>
          <w:tab w:val="left" w:pos="540"/>
        </w:tabs>
        <w:rPr>
          <w:rFonts w:ascii="Times New Roman" w:hAnsi="Times New Roman"/>
        </w:rPr>
      </w:pPr>
      <w:r w:rsidRPr="008834B6">
        <w:rPr>
          <w:rFonts w:ascii="Times New Roman" w:hAnsi="Times New Roman"/>
        </w:rPr>
        <w:t xml:space="preserve">2.4. Срок предоставления муниципальной услуги: </w:t>
      </w:r>
    </w:p>
    <w:p w:rsidR="000A6DC1" w:rsidRPr="00276418" w:rsidRDefault="000A6DC1" w:rsidP="0093000C">
      <w:pPr>
        <w:tabs>
          <w:tab w:val="left" w:pos="540"/>
        </w:tabs>
        <w:rPr>
          <w:rFonts w:ascii="Times New Roman" w:hAnsi="Times New Roman"/>
        </w:rPr>
      </w:pPr>
      <w:r>
        <w:rPr>
          <w:rFonts w:ascii="Times New Roman" w:hAnsi="Times New Roman"/>
        </w:rPr>
        <w:t xml:space="preserve">         </w:t>
      </w:r>
      <w:r w:rsidRPr="00276418">
        <w:rPr>
          <w:rFonts w:ascii="Times New Roman" w:hAnsi="Times New Roman"/>
        </w:rPr>
        <w:t xml:space="preserve">2.4.1. </w:t>
      </w:r>
      <w:r w:rsidRPr="0094139F">
        <w:rPr>
          <w:rFonts w:ascii="Times New Roman" w:hAnsi="Times New Roman"/>
        </w:rPr>
        <w:t>в стационарных условиях</w:t>
      </w:r>
      <w:r w:rsidRPr="00276418">
        <w:rPr>
          <w:rFonts w:ascii="Times New Roman" w:hAnsi="Times New Roman"/>
        </w:rPr>
        <w:t xml:space="preserve">  услуга предост</w:t>
      </w:r>
      <w:r>
        <w:rPr>
          <w:rFonts w:ascii="Times New Roman" w:hAnsi="Times New Roman"/>
        </w:rPr>
        <w:t xml:space="preserve">авляется в режиме работы </w:t>
      </w:r>
      <w:r w:rsidRPr="00276418">
        <w:rPr>
          <w:rFonts w:ascii="Times New Roman" w:hAnsi="Times New Roman"/>
        </w:rPr>
        <w:t xml:space="preserve">Библиотеки с 09-00 до 18-00 </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xml:space="preserve">Центральная городская библиотека, ул. Космонавтов, 53, выходной – пятница. </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Детская библиотека-филиал № 1, ул. Космонавтов, 53, выходной – суббота;</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Режим библиотек-филиалов: с 09-00 до 17-00,</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Библиотека-филиал № 2, ул. Токарева, 8, выходной – суббота, воскресенье;</w:t>
      </w:r>
    </w:p>
    <w:p w:rsidR="000A6DC1" w:rsidRDefault="000A6DC1" w:rsidP="00621D1E">
      <w:pPr>
        <w:spacing w:after="0" w:line="240" w:lineRule="auto"/>
        <w:jc w:val="both"/>
        <w:rPr>
          <w:rFonts w:ascii="Times New Roman" w:hAnsi="Times New Roman"/>
        </w:rPr>
      </w:pPr>
      <w:r w:rsidRPr="00276418">
        <w:rPr>
          <w:rFonts w:ascii="Times New Roman" w:hAnsi="Times New Roman"/>
        </w:rPr>
        <w:t xml:space="preserve">Библиотека-филиал № 3, ул. Карбышева, 14, выходной – суббота, воскресенье;   </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xml:space="preserve">                                                                                                                              </w:t>
      </w:r>
    </w:p>
    <w:p w:rsidR="000A6DC1" w:rsidRDefault="000A6DC1" w:rsidP="00621D1E">
      <w:pPr>
        <w:tabs>
          <w:tab w:val="left" w:pos="360"/>
          <w:tab w:val="left" w:pos="540"/>
        </w:tabs>
        <w:jc w:val="both"/>
        <w:rPr>
          <w:rFonts w:ascii="Times New Roman" w:hAnsi="Times New Roman"/>
        </w:rPr>
      </w:pPr>
      <w:r>
        <w:rPr>
          <w:rFonts w:ascii="Times New Roman" w:hAnsi="Times New Roman"/>
        </w:rPr>
        <w:t xml:space="preserve">         2.4.2 </w:t>
      </w:r>
      <w:r w:rsidRPr="0094139F">
        <w:rPr>
          <w:rFonts w:ascii="Times New Roman" w:hAnsi="Times New Roman"/>
        </w:rPr>
        <w:t>вне стационара</w:t>
      </w:r>
      <w:r>
        <w:rPr>
          <w:rFonts w:ascii="Times New Roman" w:hAnsi="Times New Roman"/>
        </w:rPr>
        <w:t xml:space="preserve"> услуга предоставляется еженедельно с 12-00 до 14</w:t>
      </w:r>
      <w:r w:rsidR="0094139F">
        <w:rPr>
          <w:rFonts w:ascii="Times New Roman" w:hAnsi="Times New Roman"/>
        </w:rPr>
        <w:t>-</w:t>
      </w:r>
      <w:r>
        <w:rPr>
          <w:rFonts w:ascii="Times New Roman" w:hAnsi="Times New Roman"/>
        </w:rPr>
        <w:t>00</w:t>
      </w:r>
      <w:r w:rsidRPr="00276418">
        <w:rPr>
          <w:rFonts w:ascii="Times New Roman" w:hAnsi="Times New Roman"/>
        </w:rPr>
        <w:t xml:space="preserve">       </w:t>
      </w:r>
      <w:r>
        <w:rPr>
          <w:rFonts w:ascii="Times New Roman" w:hAnsi="Times New Roman"/>
        </w:rPr>
        <w:t xml:space="preserve">   </w:t>
      </w:r>
    </w:p>
    <w:p w:rsidR="000A6DC1" w:rsidRDefault="000A6DC1" w:rsidP="00621D1E">
      <w:pPr>
        <w:tabs>
          <w:tab w:val="left" w:pos="540"/>
        </w:tabs>
        <w:jc w:val="both"/>
        <w:rPr>
          <w:rFonts w:ascii="Times New Roman" w:hAnsi="Times New Roman"/>
        </w:rPr>
      </w:pPr>
      <w:r>
        <w:rPr>
          <w:rFonts w:ascii="Times New Roman" w:hAnsi="Times New Roman"/>
        </w:rPr>
        <w:t xml:space="preserve">         2.4.3 </w:t>
      </w:r>
      <w:r w:rsidRPr="0094139F">
        <w:rPr>
          <w:rFonts w:ascii="Times New Roman" w:hAnsi="Times New Roman"/>
        </w:rPr>
        <w:t>через сеть Интернет</w:t>
      </w:r>
      <w:r>
        <w:rPr>
          <w:rFonts w:ascii="Times New Roman" w:hAnsi="Times New Roman"/>
        </w:rPr>
        <w:t xml:space="preserve"> </w:t>
      </w:r>
      <w:r w:rsidRPr="00276418">
        <w:rPr>
          <w:rFonts w:ascii="Times New Roman" w:hAnsi="Times New Roman"/>
        </w:rPr>
        <w:t xml:space="preserve">услуга предоставляется круглосуточно, без ограничения по времени через сайт </w:t>
      </w:r>
      <w:r w:rsidRPr="00276418">
        <w:rPr>
          <w:rFonts w:ascii="Times New Roman" w:hAnsi="Times New Roman"/>
          <w:lang w:val="en-US"/>
        </w:rPr>
        <w:t>bibpol</w:t>
      </w:r>
      <w:r w:rsidRPr="00276418">
        <w:rPr>
          <w:rFonts w:ascii="Times New Roman" w:hAnsi="Times New Roman"/>
        </w:rPr>
        <w:t>.</w:t>
      </w:r>
      <w:r w:rsidRPr="00276418">
        <w:rPr>
          <w:rFonts w:ascii="Times New Roman" w:hAnsi="Times New Roman"/>
          <w:lang w:val="en-US"/>
        </w:rPr>
        <w:t>ru</w:t>
      </w:r>
      <w:r>
        <w:rPr>
          <w:rFonts w:ascii="Times New Roman" w:hAnsi="Times New Roman"/>
        </w:rPr>
        <w:t xml:space="preserve">.  </w:t>
      </w:r>
    </w:p>
    <w:p w:rsidR="000A6DC1" w:rsidRPr="008834B6" w:rsidRDefault="000A6DC1" w:rsidP="00621D1E">
      <w:pPr>
        <w:jc w:val="both"/>
        <w:rPr>
          <w:rFonts w:ascii="Times New Roman" w:hAnsi="Times New Roman"/>
        </w:rPr>
      </w:pPr>
      <w:r w:rsidRPr="008834B6">
        <w:rPr>
          <w:rFonts w:ascii="Times New Roman" w:hAnsi="Times New Roman"/>
        </w:rPr>
        <w:t>2.5  Нормативно-правовые акты, регулирующие предоставление муниципальной услуги</w:t>
      </w:r>
    </w:p>
    <w:p w:rsidR="000A6DC1" w:rsidRPr="00276418" w:rsidRDefault="000A6DC1" w:rsidP="00621D1E">
      <w:pPr>
        <w:jc w:val="both"/>
        <w:rPr>
          <w:rFonts w:ascii="Times New Roman" w:hAnsi="Times New Roman"/>
        </w:rPr>
      </w:pPr>
      <w:r w:rsidRPr="00276418">
        <w:rPr>
          <w:rFonts w:ascii="Times New Roman" w:hAnsi="Times New Roman"/>
        </w:rPr>
        <w:t xml:space="preserve">            Предоставление муниципальной услуги осущ</w:t>
      </w:r>
      <w:r>
        <w:rPr>
          <w:rFonts w:ascii="Times New Roman" w:hAnsi="Times New Roman"/>
        </w:rPr>
        <w:t>е</w:t>
      </w:r>
      <w:r w:rsidRPr="00276418">
        <w:rPr>
          <w:rFonts w:ascii="Times New Roman" w:hAnsi="Times New Roman"/>
        </w:rPr>
        <w:t xml:space="preserve">ствляется в соответствии со следующими нормативно-правовыми актами: </w:t>
      </w:r>
    </w:p>
    <w:p w:rsidR="000A6DC1" w:rsidRPr="00276418" w:rsidRDefault="000A6DC1" w:rsidP="00621D1E">
      <w:pPr>
        <w:jc w:val="both"/>
        <w:rPr>
          <w:rFonts w:ascii="Times New Roman" w:hAnsi="Times New Roman"/>
        </w:rPr>
      </w:pPr>
      <w:r w:rsidRPr="00276418">
        <w:rPr>
          <w:rFonts w:ascii="Times New Roman" w:hAnsi="Times New Roman"/>
        </w:rPr>
        <w:t xml:space="preserve">            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(Собрание законодательства РФ, 2009, №7, ст. 445). </w:t>
      </w:r>
    </w:p>
    <w:p w:rsidR="000A6DC1" w:rsidRPr="00276418" w:rsidRDefault="000A6DC1" w:rsidP="00621D1E">
      <w:pPr>
        <w:jc w:val="both"/>
        <w:rPr>
          <w:rFonts w:ascii="Times New Roman" w:hAnsi="Times New Roman"/>
        </w:rPr>
      </w:pPr>
      <w:r w:rsidRPr="00276418">
        <w:rPr>
          <w:rFonts w:ascii="Times New Roman" w:hAnsi="Times New Roman"/>
        </w:rPr>
        <w:lastRenderedPageBreak/>
        <w:t xml:space="preserve">            Гражданский кодекс Российской Федерации (часть четвертая) от 18.12.2006 № 230-ФЗ (ред. от 24.02.2010) (Собрание законодательства РФ, 2006, № 52 (1 ч.), ст. 5496; 2010, № 9, ст. 899).</w:t>
      </w:r>
    </w:p>
    <w:p w:rsidR="000A6DC1" w:rsidRPr="00276418" w:rsidRDefault="000A6DC1" w:rsidP="00621D1E">
      <w:pPr>
        <w:jc w:val="both"/>
        <w:rPr>
          <w:rFonts w:ascii="Times New Roman" w:hAnsi="Times New Roman"/>
        </w:rPr>
      </w:pPr>
      <w:r w:rsidRPr="00276418">
        <w:rPr>
          <w:rFonts w:ascii="Times New Roman" w:hAnsi="Times New Roman"/>
        </w:rPr>
        <w:t>Основы законодательства Российской Федерации о культуре: утв. ВС РФ 09.10.1992 № 3612-1 (ред. от 21.12.2009) (Российская газета, 1992, № 248, 17 ноября; 2009, № 247, 23 декабря).</w:t>
      </w:r>
    </w:p>
    <w:p w:rsidR="000A6DC1" w:rsidRPr="00276418" w:rsidRDefault="000A6DC1" w:rsidP="00621D1E">
      <w:pPr>
        <w:jc w:val="both"/>
        <w:rPr>
          <w:rFonts w:ascii="Times New Roman" w:hAnsi="Times New Roman"/>
        </w:rPr>
      </w:pPr>
      <w:r w:rsidRPr="00276418">
        <w:rPr>
          <w:rFonts w:ascii="Times New Roman" w:hAnsi="Times New Roman"/>
        </w:rPr>
        <w:t>Федеральный закон от 29.12.1994 № 78-ФЗ "О библиотечном деле" (ред. от 27.12.2009) (Российская газета, 1995, № 11-12, 17 января; 2009, № 252, 29 декабря).</w:t>
      </w:r>
    </w:p>
    <w:p w:rsidR="000A6DC1" w:rsidRPr="00276418" w:rsidRDefault="000A6DC1" w:rsidP="00621D1E">
      <w:pPr>
        <w:jc w:val="both"/>
        <w:rPr>
          <w:rFonts w:ascii="Times New Roman" w:hAnsi="Times New Roman"/>
        </w:rPr>
      </w:pPr>
      <w:r w:rsidRPr="00276418">
        <w:rPr>
          <w:rFonts w:ascii="Times New Roman" w:hAnsi="Times New Roman"/>
        </w:rPr>
        <w:t>Федеральный закон от 29.12.1994 № 77-ФЗ "Об обязательном экземпляре документов" (ред. от 23.07.2008) (Российская газета, 1995, № 11-12, 17 января; 2008, № 158, 25 июля).</w:t>
      </w:r>
    </w:p>
    <w:p w:rsidR="000A6DC1" w:rsidRPr="00276418" w:rsidRDefault="000A6DC1" w:rsidP="00621D1E">
      <w:pPr>
        <w:jc w:val="both"/>
        <w:rPr>
          <w:rFonts w:ascii="Times New Roman" w:hAnsi="Times New Roman"/>
        </w:rPr>
      </w:pPr>
      <w:r w:rsidRPr="00276418">
        <w:rPr>
          <w:rFonts w:ascii="Times New Roman" w:hAnsi="Times New Roman"/>
        </w:rPr>
        <w:t>Федеральный закон от 27.07.2006 № 149-ФЗ "Об информации, информационных технологиях и о защите информации" (Российская газета, 2006, № 165, 29 июля)</w:t>
      </w:r>
    </w:p>
    <w:p w:rsidR="000A6DC1" w:rsidRDefault="000A6DC1" w:rsidP="00621D1E">
      <w:pPr>
        <w:jc w:val="both"/>
        <w:rPr>
          <w:rFonts w:ascii="Times New Roman" w:hAnsi="Times New Roman"/>
        </w:rPr>
      </w:pPr>
      <w:r w:rsidRPr="00276418">
        <w:rPr>
          <w:rFonts w:ascii="Times New Roman" w:hAnsi="Times New Roman"/>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2009, № 25, 13 февраля).</w:t>
      </w:r>
    </w:p>
    <w:p w:rsidR="000A6DC1" w:rsidRPr="004E541E" w:rsidRDefault="000A6DC1" w:rsidP="00621D1E">
      <w:pPr>
        <w:jc w:val="both"/>
        <w:rPr>
          <w:rFonts w:ascii="Times New Roman" w:hAnsi="Times New Roman"/>
        </w:rPr>
      </w:pPr>
      <w:r w:rsidRPr="004E541E">
        <w:rPr>
          <w:rFonts w:ascii="Times New Roman" w:hAnsi="Times New Roman"/>
        </w:rPr>
        <w:t>Федеральный закон от 24.11.1995 № 181 «О социальной защите инвалидов в Российской Федерации».</w:t>
      </w:r>
    </w:p>
    <w:p w:rsidR="000A6DC1" w:rsidRPr="004E541E" w:rsidRDefault="000A6DC1" w:rsidP="00621D1E">
      <w:pPr>
        <w:jc w:val="both"/>
        <w:rPr>
          <w:rFonts w:ascii="Times New Roman" w:hAnsi="Times New Roman"/>
        </w:rPr>
      </w:pPr>
      <w:r w:rsidRPr="004E541E">
        <w:rPr>
          <w:rFonts w:ascii="Times New Roman" w:hAnsi="Times New Roman"/>
        </w:rPr>
        <w:t>Федеральный закон от 01.12.2014 №419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0A6DC1" w:rsidRPr="00276418" w:rsidRDefault="000A6DC1" w:rsidP="00621D1E">
      <w:pPr>
        <w:jc w:val="both"/>
        <w:rPr>
          <w:rFonts w:ascii="Times New Roman" w:hAnsi="Times New Roman"/>
        </w:rPr>
      </w:pPr>
      <w:r w:rsidRPr="00276418">
        <w:rPr>
          <w:rFonts w:ascii="Times New Roman" w:hAnsi="Times New Roman"/>
        </w:rPr>
        <w:t>Закон Российской Федерации от 07.02.1992 N 2300-1 "О защите прав потребителей" (ред. от 23.11.2009) (Ведомости Совета народных депутатов и Верховного Совета Российской Федерации, 1992, N 15, ст. 766; Российская газета, 2009, N 226, 27  ноября).</w:t>
      </w:r>
    </w:p>
    <w:p w:rsidR="000A6DC1" w:rsidRPr="00276418" w:rsidRDefault="000A6DC1" w:rsidP="00621D1E">
      <w:pPr>
        <w:jc w:val="both"/>
        <w:rPr>
          <w:rFonts w:ascii="Times New Roman" w:hAnsi="Times New Roman"/>
        </w:rPr>
      </w:pPr>
      <w:r w:rsidRPr="00276418">
        <w:rPr>
          <w:rFonts w:ascii="Times New Roman" w:hAnsi="Times New Roman"/>
        </w:rPr>
        <w:t>Указ Президента РФ от 31.12.1993 № 2334 "О дополнительных гарантиях прав граждан на информацию" (ред. от 01.09.2000) (Российская газета, 1994, № 4, 10 января; 2000, № 173, 6 сентября).</w:t>
      </w:r>
    </w:p>
    <w:p w:rsidR="000A6DC1" w:rsidRPr="00276418" w:rsidRDefault="000A6DC1" w:rsidP="00621D1E">
      <w:pPr>
        <w:jc w:val="both"/>
        <w:rPr>
          <w:rFonts w:ascii="Times New Roman" w:hAnsi="Times New Roman"/>
        </w:rPr>
      </w:pPr>
      <w:r w:rsidRPr="00276418">
        <w:rPr>
          <w:rFonts w:ascii="Times New Roman" w:hAnsi="Times New Roman"/>
        </w:rPr>
        <w:t>Постановление Правительства РФ от 15.08.2006 № 502 "О внесении изменений в Федеральную целевую программу "Электронная Россия (2002 - 2010 годы)" (Собрание законодательства РФ, 2006, № 37, ст. 3875).</w:t>
      </w:r>
    </w:p>
    <w:p w:rsidR="000A6DC1" w:rsidRPr="00276418" w:rsidRDefault="000A6DC1" w:rsidP="00621D1E">
      <w:pPr>
        <w:jc w:val="both"/>
        <w:rPr>
          <w:rFonts w:ascii="Times New Roman" w:hAnsi="Times New Roman"/>
        </w:rPr>
      </w:pPr>
      <w:r w:rsidRPr="00276418">
        <w:rPr>
          <w:rFonts w:ascii="Times New Roman" w:hAnsi="Times New Roman"/>
        </w:rPr>
        <w:t>Стратегия развития информационного общества в Российской Федерации (утв. Президентом РФ  07.02.2008  № Пр-212) (Российская газета, 2008, № 34, 16 февраля).</w:t>
      </w:r>
    </w:p>
    <w:p w:rsidR="000A6DC1" w:rsidRPr="00276418" w:rsidRDefault="000A6DC1" w:rsidP="00621D1E">
      <w:pPr>
        <w:jc w:val="both"/>
        <w:rPr>
          <w:rFonts w:ascii="Times New Roman" w:hAnsi="Times New Roman"/>
        </w:rPr>
      </w:pPr>
      <w:r w:rsidRPr="00276418">
        <w:rPr>
          <w:rFonts w:ascii="Times New Roman" w:hAnsi="Times New Roman"/>
        </w:rPr>
        <w:t>Закон Кемеровской области от 14.02.2005 № 26-ОЗ "О культуре" (ред. от 29.09.2010) (Законодательный вестник Совета народных депутатов Кемеровской области, 2005, № 34; Приложение «Официально» к газете «Кузбасс», 2010, № 182, 1 октября).</w:t>
      </w:r>
    </w:p>
    <w:p w:rsidR="000A6DC1" w:rsidRPr="00276418" w:rsidRDefault="000A6DC1" w:rsidP="00621D1E">
      <w:pPr>
        <w:jc w:val="both"/>
        <w:rPr>
          <w:rFonts w:ascii="Times New Roman" w:hAnsi="Times New Roman"/>
        </w:rPr>
      </w:pPr>
      <w:r w:rsidRPr="00276418">
        <w:rPr>
          <w:rFonts w:ascii="Times New Roman" w:hAnsi="Times New Roman"/>
        </w:rPr>
        <w:t>Закон Кемеровской области от 06.10.1997 № 28-ОЗ «О библиотечном деле и обязательном экземпляре документов» (ред. от 01.03.2010) (Кузбасс, 1997, № 194, 21 октября; Кузбасс, 2010, № 35, 2 марта).</w:t>
      </w:r>
    </w:p>
    <w:p w:rsidR="000A6DC1" w:rsidRDefault="000A6DC1" w:rsidP="00621D1E">
      <w:pPr>
        <w:jc w:val="both"/>
        <w:rPr>
          <w:rFonts w:ascii="Times New Roman" w:hAnsi="Times New Roman"/>
        </w:rPr>
      </w:pPr>
      <w:r w:rsidRPr="00276418">
        <w:rPr>
          <w:rFonts w:ascii="Times New Roman" w:hAnsi="Times New Roman"/>
        </w:rPr>
        <w:t xml:space="preserve">Распоряжение Коллегии Администрации Кемеровской области от 17.05.2010 № 377-р «Об утверждении перечня первоочередных государственных и муниципальных услуг, предоставляемых органами исполнительной власти Кемеровской области и органами местного самоуправления в электронном виде, а также услуг, предоставляемых в электронном виде </w:t>
      </w:r>
      <w:r w:rsidRPr="00276418">
        <w:rPr>
          <w:rFonts w:ascii="Times New Roman" w:hAnsi="Times New Roman"/>
        </w:rPr>
        <w:lastRenderedPageBreak/>
        <w:t>государственными учреждениями Кемеровской области и муниципальными учреждениями» («</w:t>
      </w:r>
      <w:r w:rsidRPr="00C84DBE">
        <w:rPr>
          <w:rFonts w:ascii="Times New Roman" w:hAnsi="Times New Roman"/>
        </w:rPr>
        <w:t xml:space="preserve">Электронный бюллетень Коллегии Администрации Кемеровской области» 19.05.2010.) </w:t>
      </w:r>
      <w:r>
        <w:rPr>
          <w:rFonts w:ascii="Times New Roman" w:hAnsi="Times New Roman"/>
        </w:rPr>
        <w:t xml:space="preserve">               </w:t>
      </w:r>
    </w:p>
    <w:p w:rsidR="000A6DC1" w:rsidRPr="00C84DBE" w:rsidRDefault="000A6DC1" w:rsidP="00621D1E">
      <w:pPr>
        <w:jc w:val="both"/>
        <w:rPr>
          <w:rFonts w:ascii="Times New Roman" w:hAnsi="Times New Roman"/>
        </w:rPr>
      </w:pPr>
      <w:r w:rsidRPr="00C84DBE">
        <w:rPr>
          <w:rFonts w:ascii="Times New Roman" w:hAnsi="Times New Roman"/>
        </w:rPr>
        <w:t>Приказ министра культуры Российской Федерации от 09.12.2014г. «Об утверждении ведомственного перечня государственных услуг (работ), оказываемых (выполняемых) находящимися в ведении министерства культуры Российской Федерации государственными учреждениями в качестве основных видов деятельности»</w:t>
      </w:r>
    </w:p>
    <w:p w:rsidR="000A6DC1" w:rsidRPr="00276418" w:rsidRDefault="000A6DC1" w:rsidP="00621D1E">
      <w:pPr>
        <w:jc w:val="both"/>
        <w:rPr>
          <w:rFonts w:ascii="Times New Roman" w:hAnsi="Times New Roman"/>
        </w:rPr>
      </w:pPr>
      <w:r w:rsidRPr="00276418">
        <w:rPr>
          <w:rFonts w:ascii="Times New Roman" w:hAnsi="Times New Roman"/>
        </w:rPr>
        <w:t>Устав муниципального образования «Полысаевский городской округ».</w:t>
      </w:r>
    </w:p>
    <w:p w:rsidR="000A6DC1" w:rsidRPr="00276418" w:rsidRDefault="000A6DC1" w:rsidP="00621D1E">
      <w:pPr>
        <w:jc w:val="both"/>
        <w:rPr>
          <w:rFonts w:ascii="Times New Roman" w:hAnsi="Times New Roman"/>
        </w:rPr>
      </w:pPr>
      <w:r w:rsidRPr="00276418">
        <w:rPr>
          <w:rFonts w:ascii="Times New Roman" w:hAnsi="Times New Roman"/>
        </w:rPr>
        <w:t>Устав  муниципального автономного учреждения культуры  «Полысаевская централизованная библиотечная система»</w:t>
      </w:r>
    </w:p>
    <w:p w:rsidR="000A6DC1" w:rsidRPr="00276418" w:rsidRDefault="000A6DC1" w:rsidP="00621D1E">
      <w:pPr>
        <w:jc w:val="both"/>
        <w:rPr>
          <w:rFonts w:ascii="Times New Roman" w:hAnsi="Times New Roman"/>
        </w:rPr>
      </w:pPr>
      <w:r w:rsidRPr="00276418">
        <w:rPr>
          <w:rFonts w:ascii="Times New Roman" w:hAnsi="Times New Roman"/>
        </w:rPr>
        <w:t xml:space="preserve">Правила пользования </w:t>
      </w:r>
      <w:r>
        <w:rPr>
          <w:rFonts w:ascii="Times New Roman" w:hAnsi="Times New Roman"/>
        </w:rPr>
        <w:t>МАУК «</w:t>
      </w:r>
      <w:r w:rsidRPr="00276418">
        <w:rPr>
          <w:rFonts w:ascii="Times New Roman" w:hAnsi="Times New Roman"/>
        </w:rPr>
        <w:t>Полысаевск</w:t>
      </w:r>
      <w:r>
        <w:rPr>
          <w:rFonts w:ascii="Times New Roman" w:hAnsi="Times New Roman"/>
        </w:rPr>
        <w:t>ая</w:t>
      </w:r>
      <w:r w:rsidRPr="00276418">
        <w:rPr>
          <w:rFonts w:ascii="Times New Roman" w:hAnsi="Times New Roman"/>
        </w:rPr>
        <w:t xml:space="preserve"> централизованн</w:t>
      </w:r>
      <w:r>
        <w:rPr>
          <w:rFonts w:ascii="Times New Roman" w:hAnsi="Times New Roman"/>
        </w:rPr>
        <w:t>ая</w:t>
      </w:r>
      <w:r w:rsidRPr="00276418">
        <w:rPr>
          <w:rFonts w:ascii="Times New Roman" w:hAnsi="Times New Roman"/>
        </w:rPr>
        <w:t xml:space="preserve"> библиотечн</w:t>
      </w:r>
      <w:r>
        <w:rPr>
          <w:rFonts w:ascii="Times New Roman" w:hAnsi="Times New Roman"/>
        </w:rPr>
        <w:t>ая</w:t>
      </w:r>
      <w:r w:rsidRPr="00276418">
        <w:rPr>
          <w:rFonts w:ascii="Times New Roman" w:hAnsi="Times New Roman"/>
        </w:rPr>
        <w:t xml:space="preserve"> систем</w:t>
      </w:r>
      <w:r>
        <w:rPr>
          <w:rFonts w:ascii="Times New Roman" w:hAnsi="Times New Roman"/>
        </w:rPr>
        <w:t>а»</w:t>
      </w:r>
      <w:r w:rsidRPr="00276418">
        <w:rPr>
          <w:rFonts w:ascii="Times New Roman" w:hAnsi="Times New Roman"/>
        </w:rPr>
        <w:t xml:space="preserve">. </w:t>
      </w:r>
    </w:p>
    <w:p w:rsidR="000A6DC1" w:rsidRPr="00CB38E7" w:rsidRDefault="000A6DC1" w:rsidP="00621D1E">
      <w:pPr>
        <w:jc w:val="both"/>
        <w:rPr>
          <w:rFonts w:ascii="Times New Roman" w:hAnsi="Times New Roman"/>
        </w:rPr>
      </w:pPr>
      <w:r w:rsidRPr="00CB38E7">
        <w:rPr>
          <w:rFonts w:ascii="Times New Roman" w:hAnsi="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Библиотеке:                                                                                                                                          </w:t>
      </w:r>
    </w:p>
    <w:p w:rsidR="000A6DC1" w:rsidRPr="002C10E2" w:rsidRDefault="000A6DC1" w:rsidP="00621D1E">
      <w:pPr>
        <w:jc w:val="both"/>
        <w:rPr>
          <w:rFonts w:ascii="Times New Roman" w:hAnsi="Times New Roman"/>
        </w:rPr>
      </w:pPr>
      <w:r w:rsidRPr="00276418">
        <w:rPr>
          <w:rFonts w:ascii="Times New Roman" w:hAnsi="Times New Roman"/>
        </w:rPr>
        <w:t>Для получения муниципальной услуги</w:t>
      </w:r>
      <w:r>
        <w:rPr>
          <w:rFonts w:ascii="Times New Roman" w:hAnsi="Times New Roman"/>
        </w:rPr>
        <w:t xml:space="preserve"> </w:t>
      </w:r>
      <w:r w:rsidRPr="0094139F">
        <w:rPr>
          <w:rFonts w:ascii="Times New Roman" w:hAnsi="Times New Roman"/>
        </w:rPr>
        <w:t xml:space="preserve">в стационарных условиях и вне стационара граждане:                                                                                  </w:t>
      </w:r>
    </w:p>
    <w:p w:rsidR="000A6DC1" w:rsidRPr="00276418"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 xml:space="preserve">2.6.1. предоставляют документ, удостоверяющий личность, возраст, место жительства;   </w:t>
      </w:r>
    </w:p>
    <w:p w:rsidR="000A6DC1" w:rsidRPr="00276418" w:rsidRDefault="000A6DC1" w:rsidP="00621D1E">
      <w:pPr>
        <w:jc w:val="both"/>
        <w:rPr>
          <w:rFonts w:ascii="Times New Roman" w:hAnsi="Times New Roman"/>
        </w:rPr>
      </w:pPr>
      <w:r>
        <w:rPr>
          <w:rFonts w:ascii="Times New Roman" w:hAnsi="Times New Roman"/>
        </w:rPr>
        <w:t xml:space="preserve">       2.6.2.</w:t>
      </w:r>
      <w:r w:rsidRPr="00276418">
        <w:rPr>
          <w:rFonts w:ascii="Times New Roman" w:hAnsi="Times New Roman"/>
        </w:rPr>
        <w:t>с гражданином заключается договор об обслуживании на основании, которого создается формуляр читателя в бумажном и электронном виде, с внесение</w:t>
      </w:r>
      <w:r>
        <w:rPr>
          <w:rFonts w:ascii="Times New Roman" w:hAnsi="Times New Roman"/>
        </w:rPr>
        <w:t>м</w:t>
      </w:r>
      <w:r w:rsidRPr="00276418">
        <w:rPr>
          <w:rFonts w:ascii="Times New Roman" w:hAnsi="Times New Roman"/>
        </w:rPr>
        <w:t xml:space="preserve"> персональных данных </w:t>
      </w:r>
      <w:r w:rsidRPr="00CB38E7">
        <w:rPr>
          <w:rFonts w:ascii="Times New Roman" w:hAnsi="Times New Roman"/>
        </w:rPr>
        <w:t xml:space="preserve">(Приложение №1, №2);.                                                                                                                                                     </w:t>
      </w:r>
    </w:p>
    <w:p w:rsidR="000A6DC1"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2.6.3. в формуляре читателя ведется запись документов (книг, периодических изданий, и др. взятых во временное пользование).</w:t>
      </w:r>
    </w:p>
    <w:p w:rsidR="000A6DC1" w:rsidRPr="00EF758A" w:rsidRDefault="000A6DC1" w:rsidP="00621D1E">
      <w:pPr>
        <w:jc w:val="both"/>
        <w:rPr>
          <w:rFonts w:ascii="Times New Roman" w:hAnsi="Times New Roman"/>
        </w:rPr>
      </w:pPr>
      <w:r w:rsidRPr="00EF758A">
        <w:rPr>
          <w:rFonts w:ascii="Times New Roman" w:hAnsi="Times New Roman"/>
        </w:rPr>
        <w:t xml:space="preserve">    2.6.4. согласие  на обработку персональных данных (Приложение № </w:t>
      </w:r>
      <w:r w:rsidR="0094139F" w:rsidRPr="00EF758A">
        <w:rPr>
          <w:rFonts w:ascii="Times New Roman" w:hAnsi="Times New Roman"/>
        </w:rPr>
        <w:t>9)</w:t>
      </w:r>
    </w:p>
    <w:p w:rsidR="000A6DC1" w:rsidRPr="00276418" w:rsidRDefault="000A6DC1" w:rsidP="00621D1E">
      <w:pPr>
        <w:jc w:val="both"/>
        <w:rPr>
          <w:rFonts w:ascii="Times New Roman" w:hAnsi="Times New Roman"/>
          <w:b/>
        </w:rPr>
      </w:pPr>
      <w:r w:rsidRPr="00CB38E7">
        <w:rPr>
          <w:rFonts w:ascii="Times New Roman" w:hAnsi="Times New Roman"/>
        </w:rPr>
        <w:t>2.7. Исчерпывающий перечень документов, необходимых для предоставления муниципальной услуги (документы, находящиеся в распоряжении государственных органов, органах местного самоуправления и иных организациях).</w:t>
      </w:r>
    </w:p>
    <w:p w:rsidR="000A6DC1" w:rsidRPr="00EF758A" w:rsidRDefault="000A6DC1" w:rsidP="00621D1E">
      <w:pPr>
        <w:jc w:val="both"/>
        <w:rPr>
          <w:rFonts w:ascii="Times New Roman" w:hAnsi="Times New Roman"/>
        </w:rPr>
      </w:pPr>
      <w:r w:rsidRPr="00EF758A">
        <w:rPr>
          <w:rFonts w:ascii="Times New Roman" w:hAnsi="Times New Roman"/>
        </w:rPr>
        <w:t xml:space="preserve">       2.7.1 не требуются документы,  находящиеся в распоряжении государственных органов, органах местного самоуправления и иных организациях</w:t>
      </w:r>
    </w:p>
    <w:p w:rsidR="000A6DC1" w:rsidRPr="00CB38E7" w:rsidRDefault="000A6DC1" w:rsidP="00621D1E">
      <w:pPr>
        <w:tabs>
          <w:tab w:val="left" w:pos="180"/>
        </w:tabs>
        <w:jc w:val="both"/>
        <w:rPr>
          <w:rFonts w:ascii="Times New Roman" w:hAnsi="Times New Roman"/>
        </w:rPr>
      </w:pPr>
      <w:r w:rsidRPr="00CB38E7">
        <w:rPr>
          <w:rFonts w:ascii="Times New Roman" w:hAnsi="Times New Roman"/>
        </w:rPr>
        <w:t>2.8. Исчерпывающий перечень оснований для отказа в приеме документов, необходимых для предоставления услуги:</w:t>
      </w:r>
    </w:p>
    <w:p w:rsidR="000A6DC1" w:rsidRPr="00276418" w:rsidRDefault="000A6DC1" w:rsidP="00621D1E">
      <w:pPr>
        <w:jc w:val="both"/>
        <w:rPr>
          <w:rFonts w:ascii="Times New Roman" w:hAnsi="Times New Roman"/>
        </w:rPr>
      </w:pPr>
      <w:r w:rsidRPr="00276418">
        <w:rPr>
          <w:rFonts w:ascii="Times New Roman" w:hAnsi="Times New Roman"/>
        </w:rPr>
        <w:t>Основание для отказа в приеме документов:</w:t>
      </w:r>
    </w:p>
    <w:p w:rsidR="000A6DC1" w:rsidRPr="00CB38E7" w:rsidRDefault="000A6DC1" w:rsidP="00621D1E">
      <w:pPr>
        <w:jc w:val="both"/>
        <w:rPr>
          <w:rFonts w:ascii="Times New Roman" w:hAnsi="Times New Roman"/>
          <w:b/>
        </w:rPr>
      </w:pPr>
      <w:r w:rsidRPr="00276418">
        <w:rPr>
          <w:rFonts w:ascii="Times New Roman" w:hAnsi="Times New Roman"/>
        </w:rPr>
        <w:t xml:space="preserve">- подан не весь перечень документов (п. 2.6. настоящего Регламента), необходимых для </w:t>
      </w:r>
      <w:r w:rsidRPr="00CB38E7">
        <w:rPr>
          <w:rFonts w:ascii="Times New Roman" w:hAnsi="Times New Roman"/>
        </w:rPr>
        <w:t>предоставления услуги.</w:t>
      </w:r>
    </w:p>
    <w:p w:rsidR="000A6DC1" w:rsidRPr="00CB38E7" w:rsidRDefault="000A6DC1" w:rsidP="00621D1E">
      <w:pPr>
        <w:jc w:val="both"/>
        <w:rPr>
          <w:rFonts w:ascii="Times New Roman" w:hAnsi="Times New Roman"/>
        </w:rPr>
      </w:pPr>
      <w:r w:rsidRPr="00CB38E7">
        <w:rPr>
          <w:rFonts w:ascii="Times New Roman" w:hAnsi="Times New Roman"/>
        </w:rPr>
        <w:t>2.9. Исчерпывающий перечень оснований для отказа в предоставлении муниципальной</w:t>
      </w:r>
      <w:r w:rsidRPr="00CB38E7">
        <w:rPr>
          <w:rFonts w:ascii="Times New Roman" w:hAnsi="Times New Roman"/>
        </w:rPr>
        <w:tab/>
        <w:t>услуги:</w:t>
      </w:r>
    </w:p>
    <w:p w:rsidR="000A6DC1" w:rsidRPr="00276418"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2.9.1. в случае чрезвычайных и непредотвратимых обстоятельств (непреодолимая сила, форс-мажор);</w:t>
      </w:r>
    </w:p>
    <w:p w:rsidR="000A6DC1" w:rsidRPr="00276418"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 xml:space="preserve"> 2.9.2. за нарушение правил пользования </w:t>
      </w:r>
      <w:r w:rsidRPr="00CB38E7">
        <w:rPr>
          <w:rFonts w:ascii="Times New Roman" w:hAnsi="Times New Roman"/>
        </w:rPr>
        <w:t>Библиотекой (Приложение № 3)</w:t>
      </w:r>
      <w:r w:rsidRPr="00276418">
        <w:rPr>
          <w:rFonts w:ascii="Times New Roman" w:hAnsi="Times New Roman"/>
        </w:rPr>
        <w:t xml:space="preserve"> гражданин может быть лишен права пользования муниципальной услугой на сроки, установленные админи</w:t>
      </w:r>
      <w:r>
        <w:rPr>
          <w:rFonts w:ascii="Times New Roman" w:hAnsi="Times New Roman"/>
        </w:rPr>
        <w:t>страцией Библиотеки</w:t>
      </w:r>
      <w:r w:rsidRPr="00276418">
        <w:rPr>
          <w:rFonts w:ascii="Times New Roman" w:hAnsi="Times New Roman"/>
        </w:rPr>
        <w:t>;</w:t>
      </w:r>
    </w:p>
    <w:p w:rsidR="000A6DC1" w:rsidRPr="00276418" w:rsidRDefault="000A6DC1" w:rsidP="00621D1E">
      <w:pPr>
        <w:spacing w:line="240" w:lineRule="auto"/>
        <w:jc w:val="both"/>
        <w:rPr>
          <w:rFonts w:ascii="Times New Roman" w:hAnsi="Times New Roman"/>
        </w:rPr>
      </w:pPr>
      <w:r>
        <w:rPr>
          <w:rFonts w:ascii="Times New Roman" w:hAnsi="Times New Roman"/>
        </w:rPr>
        <w:lastRenderedPageBreak/>
        <w:t xml:space="preserve">         </w:t>
      </w:r>
      <w:r w:rsidRPr="00276418">
        <w:rPr>
          <w:rFonts w:ascii="Times New Roman" w:hAnsi="Times New Roman"/>
        </w:rPr>
        <w:t>2.9.3. нарушение этикета и Правил поведения в общественных местах;</w:t>
      </w:r>
    </w:p>
    <w:p w:rsidR="000A6DC1" w:rsidRPr="00276418" w:rsidRDefault="000A6DC1" w:rsidP="00621D1E">
      <w:pPr>
        <w:tabs>
          <w:tab w:val="left" w:pos="720"/>
        </w:tabs>
        <w:spacing w:line="240" w:lineRule="auto"/>
        <w:jc w:val="both"/>
        <w:rPr>
          <w:rFonts w:ascii="Times New Roman" w:hAnsi="Times New Roman"/>
        </w:rPr>
      </w:pPr>
      <w:r>
        <w:rPr>
          <w:rFonts w:ascii="Times New Roman" w:hAnsi="Times New Roman"/>
        </w:rPr>
        <w:t xml:space="preserve">         </w:t>
      </w:r>
      <w:r w:rsidRPr="00276418">
        <w:rPr>
          <w:rFonts w:ascii="Times New Roman" w:hAnsi="Times New Roman"/>
        </w:rPr>
        <w:t>2.9.4. технические неполадки на серверном оборудовании и/или технические проблемы с Интернет;</w:t>
      </w:r>
    </w:p>
    <w:p w:rsidR="000A6DC1" w:rsidRDefault="000A6DC1" w:rsidP="00621D1E">
      <w:pPr>
        <w:tabs>
          <w:tab w:val="left" w:pos="540"/>
        </w:tabs>
        <w:spacing w:line="240" w:lineRule="auto"/>
        <w:jc w:val="both"/>
        <w:rPr>
          <w:rFonts w:ascii="Times New Roman" w:hAnsi="Times New Roman"/>
        </w:rPr>
      </w:pPr>
      <w:r>
        <w:rPr>
          <w:rFonts w:ascii="Times New Roman" w:hAnsi="Times New Roman"/>
        </w:rPr>
        <w:t xml:space="preserve">         </w:t>
      </w:r>
      <w:r w:rsidRPr="00276418">
        <w:rPr>
          <w:rFonts w:ascii="Times New Roman" w:hAnsi="Times New Roman"/>
        </w:rPr>
        <w:t>2.9.5. если выполнение запроса получателя услуги противоречит нормам закон</w:t>
      </w:r>
      <w:r>
        <w:rPr>
          <w:rFonts w:ascii="Times New Roman" w:hAnsi="Times New Roman"/>
        </w:rPr>
        <w:t>одательства об авторском праве.</w:t>
      </w:r>
    </w:p>
    <w:p w:rsidR="000A6DC1" w:rsidRPr="00CB38E7" w:rsidRDefault="000A6DC1" w:rsidP="00621D1E">
      <w:pPr>
        <w:jc w:val="both"/>
        <w:rPr>
          <w:rFonts w:ascii="Times New Roman" w:hAnsi="Times New Roman"/>
        </w:rPr>
      </w:pPr>
      <w:r w:rsidRPr="00CB38E7">
        <w:rPr>
          <w:rFonts w:ascii="Times New Roman" w:hAnsi="Times New Roman"/>
        </w:rPr>
        <w:t>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A6DC1" w:rsidRPr="00276418" w:rsidRDefault="000A6DC1" w:rsidP="00621D1E">
      <w:pPr>
        <w:jc w:val="both"/>
        <w:rPr>
          <w:rFonts w:ascii="Times New Roman" w:hAnsi="Times New Roman"/>
        </w:rPr>
      </w:pPr>
      <w:r w:rsidRPr="00276418">
        <w:rPr>
          <w:rFonts w:ascii="Times New Roman" w:hAnsi="Times New Roman"/>
        </w:rPr>
        <w:t>Услуг, необходимых и обязательных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требуется.</w:t>
      </w:r>
    </w:p>
    <w:p w:rsidR="000A6DC1" w:rsidRPr="00360A0D" w:rsidRDefault="000A6DC1" w:rsidP="00621D1E">
      <w:pPr>
        <w:jc w:val="both"/>
        <w:rPr>
          <w:rFonts w:ascii="Times New Roman" w:hAnsi="Times New Roman"/>
        </w:rPr>
      </w:pPr>
      <w:r w:rsidRPr="00CB38E7">
        <w:rPr>
          <w:rFonts w:ascii="Times New Roman" w:hAnsi="Times New Roman"/>
        </w:rPr>
        <w:t>2.11. Размер платы, взимаемой с заявителя при предоставлении муниципальной услуги.</w:t>
      </w:r>
    </w:p>
    <w:p w:rsidR="000A6DC1" w:rsidRPr="00EF758A" w:rsidRDefault="000A6DC1" w:rsidP="00621D1E">
      <w:pPr>
        <w:tabs>
          <w:tab w:val="left" w:pos="540"/>
        </w:tabs>
        <w:jc w:val="both"/>
        <w:rPr>
          <w:rFonts w:ascii="Times New Roman" w:hAnsi="Times New Roman"/>
        </w:rPr>
      </w:pPr>
      <w:r w:rsidRPr="00EF758A">
        <w:rPr>
          <w:rFonts w:ascii="Times New Roman" w:hAnsi="Times New Roman"/>
        </w:rPr>
        <w:t xml:space="preserve">         2.11.1. услуга предоставляется бесплатно </w:t>
      </w:r>
    </w:p>
    <w:p w:rsidR="000A6DC1" w:rsidRPr="00C84DBE" w:rsidRDefault="000A6DC1" w:rsidP="00621D1E">
      <w:pPr>
        <w:jc w:val="both"/>
        <w:rPr>
          <w:rFonts w:ascii="Times New Roman" w:hAnsi="Times New Roman"/>
        </w:rPr>
      </w:pPr>
      <w:r w:rsidRPr="00C84DBE">
        <w:rPr>
          <w:rFonts w:ascii="Times New Roman" w:hAnsi="Times New Roman"/>
        </w:rPr>
        <w:t>2.12. Максимальный срок при получении результата предоставления муниципальной услуги.</w:t>
      </w:r>
    </w:p>
    <w:p w:rsidR="000A6DC1" w:rsidRPr="00200DBC"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2.12.1. максимальный срок формирования ответа при обращении к сотрудник</w:t>
      </w:r>
      <w:r>
        <w:rPr>
          <w:rFonts w:ascii="Times New Roman" w:hAnsi="Times New Roman"/>
        </w:rPr>
        <w:t xml:space="preserve">у составляет не более 15 м, </w:t>
      </w:r>
      <w:r w:rsidRPr="00200DBC">
        <w:rPr>
          <w:rFonts w:ascii="Times New Roman" w:hAnsi="Times New Roman"/>
        </w:rPr>
        <w:t>через интернет 5 минут.</w:t>
      </w:r>
    </w:p>
    <w:p w:rsidR="000A6DC1" w:rsidRPr="00C84DBE" w:rsidRDefault="000A6DC1" w:rsidP="00621D1E">
      <w:pPr>
        <w:jc w:val="both"/>
        <w:rPr>
          <w:rFonts w:ascii="Times New Roman" w:hAnsi="Times New Roman"/>
        </w:rPr>
      </w:pPr>
      <w:r w:rsidRPr="00C84DBE">
        <w:rPr>
          <w:rFonts w:ascii="Times New Roman" w:hAnsi="Times New Roman"/>
        </w:rPr>
        <w:t>2.13. Требования к помещениям, в которых предоставляется услуга.</w:t>
      </w:r>
    </w:p>
    <w:p w:rsidR="000A6DC1" w:rsidRPr="00276418" w:rsidRDefault="000A6DC1" w:rsidP="00621D1E">
      <w:pPr>
        <w:tabs>
          <w:tab w:val="left" w:pos="540"/>
          <w:tab w:val="left" w:pos="720"/>
        </w:tabs>
        <w:jc w:val="both"/>
        <w:rPr>
          <w:rFonts w:ascii="Times New Roman" w:hAnsi="Times New Roman"/>
        </w:rPr>
      </w:pPr>
      <w:r>
        <w:rPr>
          <w:rFonts w:ascii="Times New Roman" w:hAnsi="Times New Roman"/>
        </w:rPr>
        <w:t xml:space="preserve">         </w:t>
      </w:r>
      <w:r w:rsidRPr="00276418">
        <w:rPr>
          <w:rFonts w:ascii="Times New Roman" w:hAnsi="Times New Roman"/>
        </w:rPr>
        <w:t>2.13.1. места предоставления услуги должны соответствовать санитарно-гигиеническим правилам и нормативам. Данные помещения оборудуются противопожарной системой и средствами пожаротушения;</w:t>
      </w:r>
      <w:r>
        <w:rPr>
          <w:rFonts w:ascii="Times New Roman" w:hAnsi="Times New Roman"/>
        </w:rPr>
        <w:t xml:space="preserve"> </w:t>
      </w:r>
    </w:p>
    <w:p w:rsidR="000A6DC1" w:rsidRPr="00276418" w:rsidRDefault="000A6DC1" w:rsidP="00621D1E">
      <w:pPr>
        <w:tabs>
          <w:tab w:val="left" w:pos="540"/>
        </w:tabs>
        <w:jc w:val="both"/>
        <w:rPr>
          <w:rFonts w:ascii="Times New Roman" w:hAnsi="Times New Roman"/>
        </w:rPr>
      </w:pPr>
      <w:r>
        <w:rPr>
          <w:rFonts w:ascii="Times New Roman" w:hAnsi="Times New Roman"/>
        </w:rPr>
        <w:t xml:space="preserve">         </w:t>
      </w:r>
      <w:r w:rsidRPr="00276418">
        <w:rPr>
          <w:rFonts w:ascii="Times New Roman" w:hAnsi="Times New Roman"/>
        </w:rPr>
        <w:t>2.13.2. специальные информационные стенды в Библиотеке должны содержать полную и актуальную информацию, в том числе информацию о Правилах предоставления услуг;</w:t>
      </w:r>
    </w:p>
    <w:p w:rsidR="000A6DC1" w:rsidRPr="00276418"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2.13.3. места ожидания должны быть оборудованы соответствующей мебелью, письменным столом для написания текста письменного запроса;</w:t>
      </w:r>
    </w:p>
    <w:p w:rsidR="000A6DC1" w:rsidRDefault="000A6DC1" w:rsidP="00621D1E">
      <w:pPr>
        <w:jc w:val="both"/>
        <w:rPr>
          <w:rFonts w:ascii="Times New Roman" w:hAnsi="Times New Roman"/>
          <w:b/>
        </w:rPr>
      </w:pPr>
      <w:r w:rsidRPr="00276418">
        <w:rPr>
          <w:rFonts w:ascii="Times New Roman" w:hAnsi="Times New Roman"/>
        </w:rPr>
        <w:t xml:space="preserve">  </w:t>
      </w:r>
      <w:r>
        <w:rPr>
          <w:rFonts w:ascii="Times New Roman" w:hAnsi="Times New Roman"/>
        </w:rPr>
        <w:t xml:space="preserve">       </w:t>
      </w:r>
      <w:r w:rsidRPr="00276418">
        <w:rPr>
          <w:rFonts w:ascii="Times New Roman" w:hAnsi="Times New Roman"/>
        </w:rPr>
        <w:t xml:space="preserve">2.13.4. для получения услуги в электронном виде необходимо компьютерное оборудование, соответствующее </w:t>
      </w:r>
      <w:r w:rsidRPr="00C84DBE">
        <w:rPr>
          <w:rFonts w:ascii="Times New Roman" w:hAnsi="Times New Roman"/>
        </w:rPr>
        <w:t>следующим характеристикам: процессор не менее РЗ-1000 МГЦ, оперативная память не менее 256 МБ, Windows, Linux, web-браузер Internet Explorer, Firefox</w:t>
      </w:r>
      <w:r w:rsidRPr="00276418">
        <w:rPr>
          <w:rFonts w:ascii="Times New Roman" w:hAnsi="Times New Roman"/>
          <w:b/>
        </w:rPr>
        <w:t>.</w:t>
      </w:r>
    </w:p>
    <w:p w:rsidR="000A6DC1" w:rsidRPr="00C84DBE" w:rsidRDefault="000A6DC1" w:rsidP="00621D1E">
      <w:pPr>
        <w:jc w:val="center"/>
        <w:rPr>
          <w:rFonts w:ascii="Times New Roman" w:hAnsi="Times New Roman"/>
        </w:rPr>
      </w:pPr>
      <w:r w:rsidRPr="00C84DBE">
        <w:rPr>
          <w:rFonts w:ascii="Times New Roman" w:hAnsi="Times New Roman"/>
        </w:rPr>
        <w:t>2.14. Показатели доступности и качества услуги:</w:t>
      </w:r>
    </w:p>
    <w:p w:rsidR="000A6DC1" w:rsidRPr="00C84DBE" w:rsidRDefault="000A6DC1" w:rsidP="00621D1E">
      <w:pPr>
        <w:autoSpaceDE w:val="0"/>
        <w:autoSpaceDN w:val="0"/>
        <w:adjustRightInd w:val="0"/>
        <w:ind w:firstLine="540"/>
        <w:jc w:val="both"/>
      </w:pPr>
      <w:r w:rsidRPr="002C10E2">
        <w:rPr>
          <w:rFonts w:ascii="Times New Roman" w:hAnsi="Times New Roman"/>
          <w:color w:val="FF0000"/>
        </w:rPr>
        <w:t xml:space="preserve">         </w:t>
      </w:r>
      <w:r w:rsidRPr="00C84DBE">
        <w:rPr>
          <w:rFonts w:ascii="Times New Roman" w:hAnsi="Times New Roman"/>
        </w:rPr>
        <w:t>2.14.1. Показатели доступности услуги в помещениях Библиотеки:</w:t>
      </w:r>
      <w:r w:rsidRPr="00C84DBE">
        <w:t xml:space="preserve"> </w:t>
      </w:r>
    </w:p>
    <w:p w:rsidR="000A6DC1" w:rsidRPr="00C84DBE" w:rsidRDefault="000A6DC1" w:rsidP="00621D1E">
      <w:pPr>
        <w:autoSpaceDE w:val="0"/>
        <w:autoSpaceDN w:val="0"/>
        <w:adjustRightInd w:val="0"/>
        <w:jc w:val="both"/>
        <w:rPr>
          <w:rFonts w:ascii="Times New Roman" w:hAnsi="Times New Roman"/>
          <w:color w:val="00B050"/>
        </w:rPr>
      </w:pPr>
      <w:r w:rsidRPr="00EF758A">
        <w:rPr>
          <w:rFonts w:ascii="Times New Roman" w:hAnsi="Times New Roman"/>
        </w:rPr>
        <w:t xml:space="preserve">- центральный вход в здание, в котором предоставляется муниципальная услуга, оборудуется вывеской, содержащей информацию о наименовании и режиме работы </w:t>
      </w:r>
      <w:r w:rsidR="00EF758A">
        <w:rPr>
          <w:rFonts w:ascii="Times New Roman" w:hAnsi="Times New Roman"/>
        </w:rPr>
        <w:t>учреждения</w:t>
      </w:r>
      <w:r w:rsidRPr="00EF758A">
        <w:rPr>
          <w:rFonts w:ascii="Times New Roman" w:hAnsi="Times New Roman"/>
        </w:rPr>
        <w:t>;</w:t>
      </w:r>
      <w:r>
        <w:rPr>
          <w:rFonts w:ascii="Times New Roman" w:hAnsi="Times New Roman"/>
          <w:color w:val="00B050"/>
        </w:rPr>
        <w:t xml:space="preserve">     </w:t>
      </w:r>
      <w:r w:rsidR="00EF758A">
        <w:rPr>
          <w:rFonts w:ascii="Times New Roman" w:hAnsi="Times New Roman"/>
          <w:color w:val="00B050"/>
        </w:rPr>
        <w:t xml:space="preserve">                              </w:t>
      </w:r>
    </w:p>
    <w:p w:rsidR="000A6DC1" w:rsidRPr="00EF758A" w:rsidRDefault="000A6DC1" w:rsidP="00621D1E">
      <w:pPr>
        <w:tabs>
          <w:tab w:val="left" w:pos="540"/>
        </w:tabs>
        <w:spacing w:after="0" w:line="240" w:lineRule="auto"/>
        <w:jc w:val="both"/>
        <w:rPr>
          <w:rFonts w:ascii="Times New Roman" w:hAnsi="Times New Roman"/>
        </w:rPr>
      </w:pPr>
      <w:r w:rsidRPr="00EF758A">
        <w:rPr>
          <w:rFonts w:ascii="Times New Roman" w:hAnsi="Times New Roman"/>
        </w:rPr>
        <w:t>-  передвижение по помещению, в котором проводится прием документов, не должны создавать затруднений для лиц с ограниченными возможностями. При расположении помещения на верхних этажах специалисты учреждений обязаны осуществлять прием заявителей (представителей заявителей) на первом этаже, если по состоянию здоровья заявитель не может подняться по лестнице.</w:t>
      </w:r>
    </w:p>
    <w:p w:rsidR="000A6DC1" w:rsidRPr="00C84DBE" w:rsidRDefault="000A6DC1" w:rsidP="00621D1E">
      <w:pPr>
        <w:tabs>
          <w:tab w:val="left" w:pos="540"/>
        </w:tabs>
        <w:spacing w:after="0" w:line="240" w:lineRule="auto"/>
        <w:jc w:val="both"/>
        <w:rPr>
          <w:rFonts w:ascii="Times New Roman" w:hAnsi="Times New Roman"/>
        </w:rPr>
      </w:pPr>
      <w:r w:rsidRPr="00C84DBE">
        <w:rPr>
          <w:rFonts w:ascii="Times New Roman" w:hAnsi="Times New Roman"/>
          <w:color w:val="FF0000"/>
        </w:rPr>
        <w:t xml:space="preserve"> </w:t>
      </w:r>
      <w:r w:rsidRPr="00C84DBE">
        <w:rPr>
          <w:rFonts w:ascii="Times New Roman" w:hAnsi="Times New Roman"/>
        </w:rPr>
        <w:t xml:space="preserve">2.14.2 Открытость и доступность информации: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xml:space="preserve">- режим работы  Библиотеки установлен с учетом потребностей получателей услуги (приложение № 4);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lastRenderedPageBreak/>
        <w:t>- вся информация об услугах размещена на информационных стендах, на сайте библиотеки, в информационных буклетах;</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на сайте имеется интерактивная карта, схема проезда, информация о предстоящих мероприятиях, о выполнении муниципального задания;</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xml:space="preserve">- Библиотека расположена вблизи удобных транспортных развязок;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через Интернет услуга доступна любому гражданину РФ или иностранному гражданину;</w:t>
      </w:r>
    </w:p>
    <w:p w:rsidR="000A6DC1" w:rsidRPr="00C84DBE" w:rsidRDefault="000A6DC1" w:rsidP="00621D1E">
      <w:pPr>
        <w:tabs>
          <w:tab w:val="left" w:pos="540"/>
        </w:tabs>
        <w:spacing w:after="0" w:line="240" w:lineRule="auto"/>
        <w:jc w:val="both"/>
        <w:rPr>
          <w:rFonts w:ascii="Times New Roman" w:hAnsi="Times New Roman"/>
        </w:rPr>
      </w:pPr>
      <w:r w:rsidRPr="00C84DBE">
        <w:rPr>
          <w:rFonts w:ascii="Times New Roman" w:hAnsi="Times New Roman"/>
        </w:rPr>
        <w:t xml:space="preserve">         2.14.3 Комфортность условий предоставления услуги: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xml:space="preserve">– помещения соответствуют санитарно-гигиеническим требованиям;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-места для предоставления услуги соответствуют правилам и нормативам, оборудованы соответствующей мебелью;</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помещение оборудовано противопожарной системой и средствами пожаротушения;</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xml:space="preserve">- материально-техническая база Библиотеки позволяет получать услугу одновременно большому количеству посетителей, в разных формах оказания  услуги;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xml:space="preserve">- в Библиотеке осуществляется доступ к собственному справочно-поисковому аппарату, собственным и приобретенным библиографическим базам данных;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справочно - поисковый аппарат соответствует фондам Библиотеки;</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xml:space="preserve">-  справочные фонды Библиотеки соответствуют запросам пользователей Библиотеки; </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w:t>
      </w:r>
      <w:r w:rsidRPr="00C84DBE">
        <w:rPr>
          <w:rFonts w:ascii="Times New Roman" w:hAnsi="Times New Roman"/>
          <w:b/>
        </w:rPr>
        <w:t xml:space="preserve"> </w:t>
      </w:r>
      <w:r w:rsidRPr="00C84DBE">
        <w:rPr>
          <w:rFonts w:ascii="Times New Roman" w:hAnsi="Times New Roman"/>
        </w:rPr>
        <w:t xml:space="preserve">базы данных, правообладателем которых Библиотека не является, обновляются по мере приобретения баз; </w:t>
      </w:r>
    </w:p>
    <w:p w:rsidR="000A6DC1" w:rsidRPr="00C84DBE" w:rsidRDefault="000A6DC1" w:rsidP="00621D1E">
      <w:pPr>
        <w:tabs>
          <w:tab w:val="left" w:pos="540"/>
        </w:tabs>
        <w:spacing w:after="0" w:line="240" w:lineRule="auto"/>
        <w:jc w:val="both"/>
        <w:rPr>
          <w:rFonts w:ascii="Times New Roman" w:hAnsi="Times New Roman"/>
        </w:rPr>
      </w:pPr>
      <w:r w:rsidRPr="00C84DBE">
        <w:rPr>
          <w:rFonts w:ascii="Times New Roman" w:hAnsi="Times New Roman"/>
        </w:rPr>
        <w:t xml:space="preserve">         2.14.4 Доброжелательность, вежливость, компетентность работников организации:</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специалисты Библиотеки оказывают квалифицированную справочную и консультационную помощь в получении  услуги;</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xml:space="preserve"> - на сайте услугу можно получить, обратившись в справочную службу «спроси библиографа»;</w:t>
      </w:r>
    </w:p>
    <w:p w:rsidR="000A6DC1" w:rsidRPr="00C84DBE" w:rsidRDefault="000A6DC1" w:rsidP="00621D1E">
      <w:pPr>
        <w:spacing w:after="0" w:line="240" w:lineRule="auto"/>
        <w:jc w:val="both"/>
        <w:rPr>
          <w:rFonts w:ascii="Times New Roman" w:hAnsi="Times New Roman"/>
        </w:rPr>
      </w:pPr>
      <w:r w:rsidRPr="00C84DBE">
        <w:rPr>
          <w:rFonts w:ascii="Times New Roman" w:hAnsi="Times New Roman"/>
        </w:rPr>
        <w:t>- к специалисту Библиотеки можно обратиться по фамилии, имени, отчеству, по контактному телефону, по электронной почте.</w:t>
      </w:r>
    </w:p>
    <w:p w:rsidR="000A6DC1" w:rsidRPr="002C10E2" w:rsidRDefault="000A6DC1" w:rsidP="00621D1E">
      <w:pPr>
        <w:spacing w:after="0" w:line="240" w:lineRule="auto"/>
        <w:jc w:val="both"/>
        <w:rPr>
          <w:rFonts w:ascii="Times New Roman" w:hAnsi="Times New Roman"/>
          <w:color w:val="FF0000"/>
        </w:rPr>
      </w:pPr>
      <w:r w:rsidRPr="002C10E2">
        <w:rPr>
          <w:rFonts w:ascii="Times New Roman" w:hAnsi="Times New Roman"/>
          <w:color w:val="FF0000"/>
        </w:rPr>
        <w:t xml:space="preserve"> </w:t>
      </w:r>
    </w:p>
    <w:p w:rsidR="000A6DC1" w:rsidRPr="00276418" w:rsidRDefault="000A6DC1" w:rsidP="00621D1E">
      <w:pPr>
        <w:spacing w:after="0" w:line="240" w:lineRule="auto"/>
        <w:jc w:val="center"/>
        <w:rPr>
          <w:rFonts w:ascii="Times New Roman" w:hAnsi="Times New Roman"/>
        </w:rPr>
      </w:pPr>
    </w:p>
    <w:p w:rsidR="000A6DC1" w:rsidRPr="00C84DBE" w:rsidRDefault="000A6DC1" w:rsidP="00621D1E">
      <w:pPr>
        <w:jc w:val="center"/>
        <w:rPr>
          <w:rFonts w:ascii="Times New Roman" w:hAnsi="Times New Roman"/>
          <w:bCs/>
        </w:rPr>
      </w:pPr>
      <w:r w:rsidRPr="00C84DBE">
        <w:rPr>
          <w:rFonts w:ascii="Times New Roman" w:hAnsi="Times New Roman"/>
        </w:rPr>
        <w:t>III. Состав, последовательность и сроки выполнения административных процедур, требования к порядку их выполнения при предоставлении муниципальной услуги</w:t>
      </w:r>
    </w:p>
    <w:p w:rsidR="000A6DC1" w:rsidRPr="00C84DBE" w:rsidRDefault="000A6DC1" w:rsidP="00621D1E">
      <w:pPr>
        <w:jc w:val="both"/>
        <w:rPr>
          <w:rFonts w:ascii="Times New Roman" w:hAnsi="Times New Roman"/>
          <w:bCs/>
        </w:rPr>
      </w:pPr>
      <w:r w:rsidRPr="00C84DBE">
        <w:rPr>
          <w:rFonts w:ascii="Times New Roman" w:hAnsi="Times New Roman"/>
        </w:rPr>
        <w:t>3.1. Состав документов, которые находятся в распоряжении органа предоставляющего услугу</w:t>
      </w:r>
      <w:r w:rsidRPr="00C84DBE">
        <w:rPr>
          <w:rFonts w:ascii="Times New Roman" w:hAnsi="Times New Roman"/>
          <w:bCs/>
        </w:rPr>
        <w:t xml:space="preserve"> «Библиотечное, библиографическое и информационное обслуживание пользователей библиотеки»</w:t>
      </w:r>
      <w:r w:rsidRPr="00C84DBE">
        <w:rPr>
          <w:rFonts w:ascii="Times New Roman" w:hAnsi="Times New Roman"/>
        </w:rPr>
        <w:t>, а также организации, участвующей в предоставлении услуги, и которые должны быть представлены в иные органы и организации.</w:t>
      </w:r>
    </w:p>
    <w:p w:rsidR="000A6DC1" w:rsidRDefault="000A6DC1" w:rsidP="00621D1E">
      <w:pPr>
        <w:tabs>
          <w:tab w:val="left" w:pos="540"/>
        </w:tabs>
        <w:jc w:val="both"/>
        <w:rPr>
          <w:rFonts w:ascii="Times New Roman" w:hAnsi="Times New Roman"/>
        </w:rPr>
      </w:pPr>
      <w:r>
        <w:rPr>
          <w:rFonts w:ascii="Times New Roman" w:hAnsi="Times New Roman"/>
        </w:rPr>
        <w:t xml:space="preserve">         </w:t>
      </w:r>
      <w:r w:rsidRPr="00276418">
        <w:rPr>
          <w:rFonts w:ascii="Times New Roman" w:hAnsi="Times New Roman"/>
        </w:rPr>
        <w:t>3.1.1. документов, которые находятся в распоряжении Библиотеки предоставляющей услугу, которые должны быть представлены в иные органы и организации для вып</w:t>
      </w:r>
      <w:r>
        <w:rPr>
          <w:rFonts w:ascii="Times New Roman" w:hAnsi="Times New Roman"/>
        </w:rPr>
        <w:t>олнения данного регламента нет.</w:t>
      </w:r>
    </w:p>
    <w:p w:rsidR="000A6DC1" w:rsidRPr="00C84DBE" w:rsidRDefault="000A6DC1" w:rsidP="00621D1E">
      <w:pPr>
        <w:tabs>
          <w:tab w:val="left" w:pos="540"/>
        </w:tabs>
        <w:jc w:val="center"/>
        <w:rPr>
          <w:rFonts w:ascii="Times New Roman" w:hAnsi="Times New Roman"/>
        </w:rPr>
      </w:pPr>
      <w:r w:rsidRPr="00C84DBE">
        <w:rPr>
          <w:rFonts w:ascii="Times New Roman" w:hAnsi="Times New Roman"/>
        </w:rPr>
        <w:t>3.2. Состав документов, которые необходимы органу, предоставляющему услугу, но находящихся в иных органах и организациях.</w:t>
      </w:r>
    </w:p>
    <w:p w:rsidR="000A6DC1" w:rsidRPr="00A46266" w:rsidRDefault="000A6DC1" w:rsidP="00621D1E">
      <w:pPr>
        <w:tabs>
          <w:tab w:val="left" w:pos="540"/>
        </w:tabs>
        <w:jc w:val="both"/>
        <w:rPr>
          <w:rFonts w:ascii="Times New Roman" w:hAnsi="Times New Roman"/>
        </w:rPr>
      </w:pPr>
      <w:r w:rsidRPr="00A46266">
        <w:rPr>
          <w:rFonts w:ascii="Times New Roman" w:hAnsi="Times New Roman"/>
        </w:rPr>
        <w:t xml:space="preserve">         3.2.1. не требуются документы,  находящиеся в распоряжении в иных органах и организациях.</w:t>
      </w:r>
    </w:p>
    <w:p w:rsidR="000A6DC1" w:rsidRPr="00D24B56" w:rsidRDefault="000A6DC1" w:rsidP="00621D1E">
      <w:pPr>
        <w:jc w:val="center"/>
        <w:rPr>
          <w:rFonts w:ascii="Times New Roman" w:hAnsi="Times New Roman"/>
        </w:rPr>
      </w:pPr>
      <w:r w:rsidRPr="00D24B56">
        <w:rPr>
          <w:rFonts w:ascii="Times New Roman" w:hAnsi="Times New Roman"/>
        </w:rPr>
        <w:t>3.3. Порядок осуществления процедур в электронной форме.</w:t>
      </w:r>
    </w:p>
    <w:p w:rsidR="000A6DC1" w:rsidRPr="00276418" w:rsidRDefault="000A6DC1" w:rsidP="00621D1E">
      <w:pPr>
        <w:tabs>
          <w:tab w:val="left" w:pos="540"/>
        </w:tabs>
        <w:jc w:val="both"/>
        <w:rPr>
          <w:rFonts w:ascii="Times New Roman" w:hAnsi="Times New Roman"/>
        </w:rPr>
      </w:pPr>
      <w:r>
        <w:rPr>
          <w:rFonts w:ascii="Times New Roman" w:hAnsi="Times New Roman"/>
        </w:rPr>
        <w:t xml:space="preserve">         </w:t>
      </w:r>
      <w:r w:rsidRPr="00276418">
        <w:rPr>
          <w:rFonts w:ascii="Times New Roman" w:hAnsi="Times New Roman"/>
        </w:rPr>
        <w:t>3.3.1. процесс оказания услуги начинается с обращения получателя услуги на официальный сайт Библиотеки. При начале работы на автоматизированном рабочем месте в помещениях Библиотеки к специалистам библиотеки;</w:t>
      </w:r>
    </w:p>
    <w:p w:rsidR="000A6DC1" w:rsidRPr="00276418"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3.3.2. предоставление доступа к электронным базам данных в  помещении Библиотеки включает в себя (в случае если Библиотека не является правообладателями баз данных):</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авторизацию получателя муниципальной услуги «через личный кабинет» для доступа к базам данных;</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lastRenderedPageBreak/>
        <w:t>- занесение специалистом библиотеки сведений о получателе услуги в соответствующую базу данных;</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предоставление пароля получателю услуги для доступа к базе данных;</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консультирование по методике эффективного поиска информации;</w:t>
      </w:r>
    </w:p>
    <w:p w:rsidR="000A6DC1" w:rsidRDefault="000A6DC1" w:rsidP="00621D1E">
      <w:pPr>
        <w:spacing w:after="0" w:line="240" w:lineRule="auto"/>
        <w:jc w:val="both"/>
        <w:rPr>
          <w:rFonts w:ascii="Times New Roman" w:hAnsi="Times New Roman"/>
        </w:rPr>
      </w:pPr>
      <w:r w:rsidRPr="00276418">
        <w:rPr>
          <w:rFonts w:ascii="Times New Roman" w:hAnsi="Times New Roman"/>
        </w:rPr>
        <w:t>- пользование получателем баз данных.</w:t>
      </w:r>
    </w:p>
    <w:p w:rsidR="000A6DC1" w:rsidRPr="00276418" w:rsidRDefault="000A6DC1" w:rsidP="00621D1E">
      <w:pPr>
        <w:spacing w:after="0" w:line="240" w:lineRule="auto"/>
        <w:jc w:val="both"/>
        <w:rPr>
          <w:rFonts w:ascii="Times New Roman" w:hAnsi="Times New Roman"/>
        </w:rPr>
      </w:pPr>
    </w:p>
    <w:p w:rsidR="000A6DC1" w:rsidRPr="00276418"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3.3.3. Результатом предоставления доступа является получение библиографической информации из справочно-поискового аппарата и баз данных Библиотеки.</w:t>
      </w:r>
    </w:p>
    <w:p w:rsidR="000A6DC1" w:rsidRPr="00D24B56" w:rsidRDefault="000A6DC1" w:rsidP="00621D1E">
      <w:pPr>
        <w:jc w:val="center"/>
        <w:rPr>
          <w:rFonts w:ascii="Times New Roman" w:hAnsi="Times New Roman"/>
        </w:rPr>
      </w:pPr>
      <w:r w:rsidRPr="00D24B56">
        <w:rPr>
          <w:rFonts w:ascii="Times New Roman" w:hAnsi="Times New Roman"/>
        </w:rPr>
        <w:t>3.4. Описание административной процедуры.</w:t>
      </w:r>
    </w:p>
    <w:p w:rsidR="000A6DC1" w:rsidRPr="00276418" w:rsidRDefault="000A6DC1" w:rsidP="00621D1E">
      <w:pPr>
        <w:jc w:val="both"/>
        <w:rPr>
          <w:rFonts w:ascii="Times New Roman" w:hAnsi="Times New Roman"/>
        </w:rPr>
      </w:pPr>
      <w:r>
        <w:rPr>
          <w:rFonts w:ascii="Times New Roman" w:hAnsi="Times New Roman"/>
        </w:rPr>
        <w:t xml:space="preserve">         </w:t>
      </w:r>
      <w:r w:rsidRPr="00276418">
        <w:rPr>
          <w:rFonts w:ascii="Times New Roman" w:hAnsi="Times New Roman"/>
        </w:rPr>
        <w:t xml:space="preserve">3.4.1. основание для начала административной процедуры: </w:t>
      </w:r>
    </w:p>
    <w:p w:rsidR="000A6DC1" w:rsidRPr="00200DBC" w:rsidRDefault="000A6DC1" w:rsidP="00621D1E">
      <w:pPr>
        <w:jc w:val="both"/>
        <w:rPr>
          <w:rFonts w:ascii="Times New Roman" w:hAnsi="Times New Roman"/>
        </w:rPr>
      </w:pPr>
      <w:r w:rsidRPr="00200DBC">
        <w:rPr>
          <w:rFonts w:ascii="Times New Roman" w:hAnsi="Times New Roman"/>
        </w:rPr>
        <w:t>основанием для оказания</w:t>
      </w:r>
      <w:r>
        <w:rPr>
          <w:rFonts w:ascii="Times New Roman" w:hAnsi="Times New Roman"/>
        </w:rPr>
        <w:t xml:space="preserve"> муниципальной</w:t>
      </w:r>
      <w:r w:rsidRPr="00200DBC">
        <w:rPr>
          <w:rFonts w:ascii="Times New Roman" w:hAnsi="Times New Roman"/>
        </w:rPr>
        <w:t xml:space="preserve"> услуги служит обращения получателя в Библиотеку.</w:t>
      </w:r>
    </w:p>
    <w:p w:rsidR="000A6DC1" w:rsidRPr="00276418" w:rsidRDefault="000A6DC1" w:rsidP="00621D1E">
      <w:pPr>
        <w:jc w:val="both"/>
        <w:rPr>
          <w:rFonts w:ascii="Times New Roman" w:hAnsi="Times New Roman"/>
        </w:rPr>
      </w:pPr>
      <w:r w:rsidRPr="00276418">
        <w:rPr>
          <w:rFonts w:ascii="Times New Roman" w:hAnsi="Times New Roman"/>
        </w:rPr>
        <w:t xml:space="preserve">          Последовательность действий при выполнении непосредственного библиотечного обслуживания следующая:</w:t>
      </w:r>
    </w:p>
    <w:p w:rsidR="000A6DC1" w:rsidRPr="00D24B56" w:rsidRDefault="000A6DC1" w:rsidP="00621D1E">
      <w:pPr>
        <w:tabs>
          <w:tab w:val="left" w:pos="720"/>
        </w:tabs>
        <w:spacing w:after="0" w:line="240" w:lineRule="auto"/>
        <w:jc w:val="both"/>
        <w:rPr>
          <w:rFonts w:ascii="Times New Roman" w:hAnsi="Times New Roman"/>
          <w:color w:val="FF0000"/>
        </w:rPr>
      </w:pPr>
      <w:r>
        <w:rPr>
          <w:rFonts w:ascii="Times New Roman" w:hAnsi="Times New Roman"/>
        </w:rPr>
        <w:t xml:space="preserve">         </w:t>
      </w:r>
      <w:r w:rsidRPr="00200DBC">
        <w:rPr>
          <w:rFonts w:ascii="Times New Roman" w:hAnsi="Times New Roman"/>
        </w:rPr>
        <w:t>3.4.2</w:t>
      </w:r>
      <w:r>
        <w:rPr>
          <w:rFonts w:ascii="Times New Roman" w:hAnsi="Times New Roman"/>
        </w:rPr>
        <w:t xml:space="preserve"> </w:t>
      </w:r>
      <w:r w:rsidRPr="00276418">
        <w:rPr>
          <w:rFonts w:ascii="Times New Roman" w:hAnsi="Times New Roman"/>
        </w:rPr>
        <w:t>библиотекарь производит запись пользователя в библиотеку, оформляет читательский формуляр пользователя, в том числе электронный формуляр читателя, заключает договор на оказание справочно - информационных услуг, заполняет регистрационную карточку в соответствии с предоставленными документами</w:t>
      </w:r>
      <w:r w:rsidRPr="000A75F6">
        <w:rPr>
          <w:rFonts w:ascii="Times New Roman" w:hAnsi="Times New Roman"/>
        </w:rPr>
        <w:t xml:space="preserve"> (Приложение  № 1, № 2);</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пользователь в устной или письменной форме делает запрос на выдачу требуемого документа;</w:t>
      </w:r>
    </w:p>
    <w:p w:rsidR="000A6DC1" w:rsidRDefault="000A6DC1" w:rsidP="00621D1E">
      <w:pPr>
        <w:spacing w:after="0" w:line="240" w:lineRule="auto"/>
        <w:jc w:val="both"/>
        <w:rPr>
          <w:rFonts w:ascii="Times New Roman" w:hAnsi="Times New Roman"/>
        </w:rPr>
      </w:pPr>
      <w:r w:rsidRPr="00276418">
        <w:rPr>
          <w:rFonts w:ascii="Times New Roman" w:hAnsi="Times New Roman"/>
        </w:rPr>
        <w:t xml:space="preserve">- библиотекарь выполняет запрос пользователя, осуществляет выдачу документов. </w:t>
      </w:r>
    </w:p>
    <w:p w:rsidR="000A6DC1" w:rsidRPr="00276418" w:rsidRDefault="000A6DC1" w:rsidP="00621D1E">
      <w:pPr>
        <w:spacing w:after="0" w:line="240" w:lineRule="auto"/>
        <w:jc w:val="both"/>
        <w:rPr>
          <w:rFonts w:ascii="Times New Roman" w:hAnsi="Times New Roman"/>
        </w:rPr>
      </w:pPr>
      <w:r w:rsidRPr="00200DBC">
        <w:rPr>
          <w:rFonts w:ascii="Times New Roman" w:hAnsi="Times New Roman"/>
        </w:rPr>
        <w:t xml:space="preserve">        </w:t>
      </w:r>
      <w:r>
        <w:rPr>
          <w:rFonts w:ascii="Times New Roman" w:hAnsi="Times New Roman"/>
        </w:rPr>
        <w:t xml:space="preserve"> </w:t>
      </w:r>
      <w:r w:rsidRPr="00200DBC">
        <w:rPr>
          <w:rFonts w:ascii="Times New Roman" w:hAnsi="Times New Roman"/>
        </w:rPr>
        <w:t>3.4.3</w:t>
      </w:r>
      <w:r>
        <w:rPr>
          <w:rFonts w:ascii="Times New Roman" w:hAnsi="Times New Roman"/>
        </w:rPr>
        <w:t xml:space="preserve"> в</w:t>
      </w:r>
      <w:r w:rsidRPr="00276418">
        <w:rPr>
          <w:rFonts w:ascii="Times New Roman" w:hAnsi="Times New Roman"/>
        </w:rPr>
        <w:t xml:space="preserve"> соответствии с возможностями библиотеки и спецификой требуемого документа библиотекарь:</w:t>
      </w:r>
    </w:p>
    <w:p w:rsidR="000A6DC1" w:rsidRPr="00276418" w:rsidRDefault="000A6DC1" w:rsidP="00621D1E">
      <w:pPr>
        <w:spacing w:after="0" w:line="240" w:lineRule="auto"/>
        <w:jc w:val="both"/>
        <w:rPr>
          <w:rFonts w:ascii="Times New Roman" w:hAnsi="Times New Roman"/>
        </w:rPr>
      </w:pPr>
      <w:r w:rsidRPr="00276418">
        <w:rPr>
          <w:rFonts w:ascii="Times New Roman" w:hAnsi="Times New Roman"/>
        </w:rPr>
        <w:t>- 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 документов;</w:t>
      </w:r>
    </w:p>
    <w:p w:rsidR="000A6DC1" w:rsidRPr="00276418" w:rsidRDefault="000A6DC1" w:rsidP="00621D1E">
      <w:pPr>
        <w:tabs>
          <w:tab w:val="left" w:pos="540"/>
        </w:tabs>
        <w:spacing w:after="0" w:line="240" w:lineRule="auto"/>
        <w:jc w:val="both"/>
        <w:rPr>
          <w:rFonts w:ascii="Times New Roman" w:hAnsi="Times New Roman"/>
        </w:rPr>
      </w:pPr>
      <w:r w:rsidRPr="00200DBC">
        <w:rPr>
          <w:rFonts w:ascii="Times New Roman" w:hAnsi="Times New Roman"/>
        </w:rPr>
        <w:t xml:space="preserve">      </w:t>
      </w:r>
      <w:r>
        <w:rPr>
          <w:rFonts w:ascii="Times New Roman" w:hAnsi="Times New Roman"/>
        </w:rPr>
        <w:t xml:space="preserve">  </w:t>
      </w:r>
      <w:r w:rsidRPr="00200DBC">
        <w:rPr>
          <w:rFonts w:ascii="Times New Roman" w:hAnsi="Times New Roman"/>
        </w:rPr>
        <w:t xml:space="preserve"> 3.4.4</w:t>
      </w:r>
      <w:r>
        <w:rPr>
          <w:rFonts w:ascii="Times New Roman" w:hAnsi="Times New Roman"/>
        </w:rPr>
        <w:t xml:space="preserve"> </w:t>
      </w:r>
      <w:r w:rsidRPr="00276418">
        <w:rPr>
          <w:rFonts w:ascii="Times New Roman" w:hAnsi="Times New Roman"/>
        </w:rPr>
        <w:t xml:space="preserve">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0A6DC1" w:rsidRDefault="000A6DC1" w:rsidP="00621D1E">
      <w:pPr>
        <w:spacing w:after="0" w:line="240" w:lineRule="auto"/>
        <w:jc w:val="both"/>
        <w:rPr>
          <w:rFonts w:ascii="Times New Roman" w:hAnsi="Times New Roman"/>
        </w:rPr>
      </w:pPr>
      <w:r w:rsidRPr="00276418">
        <w:rPr>
          <w:rFonts w:ascii="Times New Roman" w:hAnsi="Times New Roman"/>
        </w:rPr>
        <w:t>- осуществляет выдачу документов из основного книгохра</w:t>
      </w:r>
      <w:r>
        <w:rPr>
          <w:rFonts w:ascii="Times New Roman" w:hAnsi="Times New Roman"/>
        </w:rPr>
        <w:t>нилища</w:t>
      </w:r>
      <w:r w:rsidRPr="00276418">
        <w:rPr>
          <w:rFonts w:ascii="Times New Roman" w:hAnsi="Times New Roman"/>
        </w:rPr>
        <w:t xml:space="preserve">; </w:t>
      </w:r>
    </w:p>
    <w:p w:rsidR="000A6DC1" w:rsidRPr="00200DBC" w:rsidRDefault="000A6DC1" w:rsidP="00621D1E">
      <w:pPr>
        <w:tabs>
          <w:tab w:val="left" w:pos="540"/>
        </w:tabs>
        <w:spacing w:after="0" w:line="240" w:lineRule="auto"/>
        <w:jc w:val="both"/>
        <w:rPr>
          <w:rFonts w:ascii="Times New Roman" w:hAnsi="Times New Roman"/>
        </w:rPr>
      </w:pPr>
      <w:r w:rsidRPr="00200DBC">
        <w:rPr>
          <w:rFonts w:ascii="Times New Roman" w:hAnsi="Times New Roman"/>
        </w:rPr>
        <w:t xml:space="preserve">      </w:t>
      </w:r>
      <w:r>
        <w:rPr>
          <w:rFonts w:ascii="Times New Roman" w:hAnsi="Times New Roman"/>
        </w:rPr>
        <w:t xml:space="preserve">   </w:t>
      </w:r>
      <w:r w:rsidRPr="00200DBC">
        <w:rPr>
          <w:rFonts w:ascii="Times New Roman" w:hAnsi="Times New Roman"/>
        </w:rPr>
        <w:t>3.4.5 обслуживает пользователя в электронном читальном зале: библиотекарь производит запись пользователя в библиотеку, оформляет электронный формуляр пользователя, предоставляет в пользование компьютер, консультирует пользователя</w:t>
      </w:r>
      <w:r w:rsidR="001E3E05">
        <w:rPr>
          <w:rFonts w:ascii="Times New Roman" w:hAnsi="Times New Roman"/>
        </w:rPr>
        <w:t>;</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xml:space="preserve">      </w:t>
      </w:r>
      <w:r>
        <w:rPr>
          <w:rFonts w:ascii="Times New Roman" w:hAnsi="Times New Roman"/>
        </w:rPr>
        <w:t xml:space="preserve">   </w:t>
      </w:r>
      <w:r w:rsidRPr="00200DBC">
        <w:rPr>
          <w:rFonts w:ascii="Times New Roman" w:hAnsi="Times New Roman"/>
        </w:rPr>
        <w:t xml:space="preserve">3.4.6 обслуживает пользователя через службу электронной доставки документов (ЭДД) в электронной виртуальной библиотеке Кузбасса (ЭВБК): </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xml:space="preserve">- библиотекарь получает заказ от пользователя на получение документов из других библиотек, </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xml:space="preserve">- делает сверку по ЭК БД (библиографическая проработка заказа с целью выявления наличия полного текста издания в фондах библиотеки), </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оформляет заказ через «Библиотечный портал Кемеровской области»,</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xml:space="preserve"> - после поступления заказа оповещает пользователя,</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xml:space="preserve"> - перемещает копии заказа в электронное хранилище для обеспечения его хранения,</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xml:space="preserve"> - осуществляет доставку копий заказа (не более 60% от документа) пользователю, </w:t>
      </w:r>
    </w:p>
    <w:p w:rsidR="000A6DC1" w:rsidRPr="00200DBC" w:rsidRDefault="000A6DC1" w:rsidP="00621D1E">
      <w:pPr>
        <w:spacing w:after="0" w:line="240" w:lineRule="auto"/>
        <w:jc w:val="both"/>
        <w:rPr>
          <w:rFonts w:ascii="Times New Roman" w:hAnsi="Times New Roman"/>
        </w:rPr>
      </w:pPr>
      <w:r w:rsidRPr="00200DBC">
        <w:rPr>
          <w:rFonts w:ascii="Times New Roman" w:hAnsi="Times New Roman"/>
        </w:rPr>
        <w:t>- при выполнении сложного заказа осуществляет финансовый расчет с пользователем на основании договора с ОНБ.</w:t>
      </w:r>
    </w:p>
    <w:p w:rsidR="000A6DC1" w:rsidRPr="00BC77AA" w:rsidRDefault="000A6DC1" w:rsidP="00621D1E">
      <w:pPr>
        <w:widowControl w:val="0"/>
        <w:suppressLineNumbers/>
        <w:tabs>
          <w:tab w:val="left" w:pos="540"/>
        </w:tabs>
        <w:suppressAutoHyphens/>
        <w:spacing w:after="0" w:line="240" w:lineRule="auto"/>
        <w:jc w:val="both"/>
        <w:rPr>
          <w:rFonts w:ascii="Times New Roman" w:hAnsi="Times New Roman" w:cs="Tahoma"/>
          <w:bCs/>
          <w:kern w:val="2"/>
          <w:lang w:eastAsia="ar-SA"/>
        </w:rPr>
      </w:pPr>
      <w:r>
        <w:rPr>
          <w:rFonts w:ascii="Times New Roman" w:hAnsi="Times New Roman"/>
        </w:rPr>
        <w:t xml:space="preserve">     </w:t>
      </w:r>
      <w:r w:rsidRPr="00BC77AA">
        <w:rPr>
          <w:rFonts w:ascii="Times New Roman" w:hAnsi="Times New Roman"/>
        </w:rPr>
        <w:t xml:space="preserve">    </w:t>
      </w:r>
      <w:r w:rsidRPr="00BC77AA">
        <w:rPr>
          <w:rFonts w:ascii="Times New Roman" w:hAnsi="Times New Roman" w:cs="Tahoma"/>
          <w:bCs/>
          <w:kern w:val="2"/>
          <w:lang w:eastAsia="ar-SA"/>
        </w:rPr>
        <w:t>3.4.7 Порядок получения услуги в электронном виде через сеть Интернет.</w:t>
      </w:r>
    </w:p>
    <w:p w:rsidR="000A6DC1" w:rsidRPr="00227D42" w:rsidRDefault="000A6DC1" w:rsidP="00621D1E">
      <w:pPr>
        <w:widowControl w:val="0"/>
        <w:suppressLineNumbers/>
        <w:suppressAutoHyphens/>
        <w:spacing w:after="0" w:line="240" w:lineRule="auto"/>
        <w:ind w:firstLine="708"/>
        <w:jc w:val="both"/>
        <w:rPr>
          <w:rFonts w:ascii="Times New Roman" w:hAnsi="Times New Roman" w:cs="Tahoma"/>
          <w:bCs/>
          <w:kern w:val="2"/>
          <w:lang w:eastAsia="ar-SA"/>
        </w:rPr>
      </w:pPr>
    </w:p>
    <w:p w:rsidR="000A6DC1" w:rsidRPr="00227D42" w:rsidRDefault="000A6DC1" w:rsidP="00621D1E">
      <w:pPr>
        <w:widowControl w:val="0"/>
        <w:suppressLineNumbers/>
        <w:suppressAutoHyphens/>
        <w:spacing w:after="0" w:line="240" w:lineRule="auto"/>
        <w:ind w:firstLine="708"/>
        <w:jc w:val="both"/>
        <w:rPr>
          <w:rFonts w:ascii="Times New Roman" w:hAnsi="Times New Roman" w:cs="Tahoma"/>
          <w:kern w:val="2"/>
          <w:lang w:eastAsia="ar-SA"/>
        </w:rPr>
      </w:pPr>
      <w:r w:rsidRPr="00227D42">
        <w:rPr>
          <w:rFonts w:ascii="Times New Roman" w:hAnsi="Times New Roman" w:cs="Tahoma"/>
          <w:kern w:val="2"/>
          <w:lang w:eastAsia="ar-SA"/>
        </w:rPr>
        <w:t xml:space="preserve">Через Интернет услуга оказывается в электронном виде всем пользователям, если их количество не превышает 1000 человек, одновременно. Процесс оказания услуги начинается при обращении пользователя на официальный сайт библиотеки </w:t>
      </w:r>
      <w:r w:rsidRPr="00227D42">
        <w:rPr>
          <w:rFonts w:ascii="Times New Roman" w:hAnsi="Times New Roman" w:cs="Tahoma"/>
          <w:kern w:val="2"/>
          <w:lang w:val="en-US" w:eastAsia="ar-SA"/>
        </w:rPr>
        <w:t>bibpo</w:t>
      </w:r>
      <w:r w:rsidRPr="00227D42">
        <w:rPr>
          <w:rFonts w:ascii="Times New Roman" w:hAnsi="Times New Roman" w:cs="Tahoma"/>
          <w:kern w:val="2"/>
          <w:lang w:eastAsia="ar-SA"/>
        </w:rPr>
        <w:t>l.ru, в раздел «Электронный каталог». Максимальный срок ожидания при полной загрузке сервера (более 1000 запросов одновременно), составляет 5 минут.</w:t>
      </w:r>
    </w:p>
    <w:p w:rsidR="000A6DC1" w:rsidRPr="00227D42" w:rsidRDefault="000A6DC1" w:rsidP="00621D1E">
      <w:pPr>
        <w:widowControl w:val="0"/>
        <w:suppressLineNumbers/>
        <w:tabs>
          <w:tab w:val="left" w:pos="540"/>
        </w:tabs>
        <w:suppressAutoHyphens/>
        <w:spacing w:after="0" w:line="240" w:lineRule="auto"/>
        <w:jc w:val="both"/>
        <w:rPr>
          <w:rFonts w:ascii="Times New Roman" w:hAnsi="Times New Roman" w:cs="Tahoma"/>
          <w:kern w:val="2"/>
          <w:lang w:eastAsia="ar-SA"/>
        </w:rPr>
      </w:pPr>
      <w:r>
        <w:rPr>
          <w:rFonts w:ascii="Times New Roman" w:hAnsi="Times New Roman" w:cs="Tahoma"/>
          <w:kern w:val="2"/>
          <w:lang w:eastAsia="ar-SA"/>
        </w:rPr>
        <w:t xml:space="preserve">         3.4.8</w:t>
      </w:r>
      <w:r w:rsidRPr="00227D42">
        <w:rPr>
          <w:rFonts w:ascii="Times New Roman" w:hAnsi="Times New Roman" w:cs="Tahoma"/>
          <w:kern w:val="2"/>
          <w:lang w:eastAsia="ar-SA"/>
        </w:rPr>
        <w:t>. Алгоритм необходимых действий для получения услуги:</w:t>
      </w:r>
    </w:p>
    <w:p w:rsidR="000A6DC1" w:rsidRPr="00227D42" w:rsidRDefault="000A6DC1" w:rsidP="00621D1E">
      <w:pPr>
        <w:widowControl w:val="0"/>
        <w:suppressLineNumbers/>
        <w:tabs>
          <w:tab w:val="left" w:pos="360"/>
        </w:tabs>
        <w:suppressAutoHyphens/>
        <w:spacing w:after="0" w:line="240" w:lineRule="auto"/>
        <w:ind w:left="720"/>
        <w:jc w:val="both"/>
        <w:rPr>
          <w:rFonts w:ascii="Times New Roman" w:hAnsi="Times New Roman" w:cs="Tahoma"/>
          <w:kern w:val="2"/>
          <w:lang w:eastAsia="ar-SA"/>
        </w:rPr>
      </w:pPr>
      <w:r>
        <w:rPr>
          <w:rFonts w:ascii="Times New Roman" w:hAnsi="Times New Roman" w:cs="Tahoma"/>
          <w:kern w:val="2"/>
          <w:lang w:eastAsia="ar-SA"/>
        </w:rPr>
        <w:t xml:space="preserve">- </w:t>
      </w:r>
      <w:r w:rsidRPr="00227D42">
        <w:rPr>
          <w:rFonts w:ascii="Times New Roman" w:hAnsi="Times New Roman" w:cs="Tahoma"/>
          <w:kern w:val="2"/>
          <w:lang w:eastAsia="ar-SA"/>
        </w:rPr>
        <w:t>в поисковом окне системы выбрать «Электронный каталог»;</w:t>
      </w:r>
    </w:p>
    <w:p w:rsidR="000A6DC1" w:rsidRPr="00227D42" w:rsidRDefault="000A6DC1" w:rsidP="00621D1E">
      <w:pPr>
        <w:widowControl w:val="0"/>
        <w:suppressLineNumbers/>
        <w:tabs>
          <w:tab w:val="left" w:pos="360"/>
        </w:tabs>
        <w:suppressAutoHyphens/>
        <w:spacing w:after="0" w:line="240" w:lineRule="auto"/>
        <w:ind w:left="720"/>
        <w:jc w:val="both"/>
        <w:rPr>
          <w:rFonts w:ascii="Times New Roman" w:hAnsi="Times New Roman" w:cs="Tahoma"/>
          <w:kern w:val="2"/>
          <w:lang w:eastAsia="ar-SA"/>
        </w:rPr>
      </w:pPr>
      <w:r>
        <w:rPr>
          <w:rFonts w:ascii="Times New Roman" w:hAnsi="Times New Roman" w:cs="Tahoma"/>
          <w:kern w:val="2"/>
          <w:lang w:eastAsia="ar-SA"/>
        </w:rPr>
        <w:t xml:space="preserve">- </w:t>
      </w:r>
      <w:r w:rsidRPr="00227D42">
        <w:rPr>
          <w:rFonts w:ascii="Times New Roman" w:hAnsi="Times New Roman" w:cs="Tahoma"/>
          <w:kern w:val="2"/>
          <w:lang w:eastAsia="ar-SA"/>
        </w:rPr>
        <w:t xml:space="preserve">ввести запрос в разделе «Поиск»; </w:t>
      </w:r>
    </w:p>
    <w:p w:rsidR="000A6DC1" w:rsidRPr="00227D42" w:rsidRDefault="000A6DC1" w:rsidP="00621D1E">
      <w:pPr>
        <w:widowControl w:val="0"/>
        <w:suppressLineNumbers/>
        <w:tabs>
          <w:tab w:val="left" w:pos="360"/>
        </w:tabs>
        <w:suppressAutoHyphens/>
        <w:spacing w:after="0" w:line="240" w:lineRule="auto"/>
        <w:ind w:left="720"/>
        <w:jc w:val="both"/>
        <w:rPr>
          <w:rFonts w:ascii="Times New Roman" w:hAnsi="Times New Roman" w:cs="Tahoma"/>
          <w:kern w:val="2"/>
          <w:lang w:eastAsia="ar-SA"/>
        </w:rPr>
      </w:pPr>
      <w:r>
        <w:rPr>
          <w:rFonts w:ascii="Times New Roman" w:hAnsi="Times New Roman" w:cs="Tahoma"/>
          <w:kern w:val="2"/>
          <w:lang w:eastAsia="ar-SA"/>
        </w:rPr>
        <w:lastRenderedPageBreak/>
        <w:t xml:space="preserve">- </w:t>
      </w:r>
      <w:r w:rsidRPr="00227D42">
        <w:rPr>
          <w:rFonts w:ascii="Times New Roman" w:hAnsi="Times New Roman" w:cs="Tahoma"/>
          <w:kern w:val="2"/>
          <w:lang w:eastAsia="ar-SA"/>
        </w:rPr>
        <w:t>запрос: по автору,  заглавию, ключевому слову, названию, году издания;</w:t>
      </w:r>
    </w:p>
    <w:p w:rsidR="000A6DC1" w:rsidRPr="00227D42" w:rsidRDefault="000A6DC1" w:rsidP="00621D1E">
      <w:pPr>
        <w:widowControl w:val="0"/>
        <w:suppressLineNumbers/>
        <w:tabs>
          <w:tab w:val="left" w:pos="360"/>
        </w:tabs>
        <w:suppressAutoHyphens/>
        <w:spacing w:after="0" w:line="240" w:lineRule="auto"/>
        <w:ind w:left="720"/>
        <w:jc w:val="both"/>
        <w:rPr>
          <w:rFonts w:ascii="Times New Roman" w:hAnsi="Times New Roman" w:cs="Tahoma"/>
          <w:kern w:val="2"/>
          <w:lang w:eastAsia="ar-SA"/>
        </w:rPr>
      </w:pPr>
      <w:r>
        <w:rPr>
          <w:rFonts w:ascii="Times New Roman" w:hAnsi="Times New Roman" w:cs="Tahoma"/>
          <w:kern w:val="2"/>
          <w:lang w:eastAsia="ar-SA"/>
        </w:rPr>
        <w:t xml:space="preserve">- </w:t>
      </w:r>
      <w:r w:rsidRPr="00227D42">
        <w:rPr>
          <w:rFonts w:ascii="Times New Roman" w:hAnsi="Times New Roman" w:cs="Tahoma"/>
          <w:kern w:val="2"/>
          <w:lang w:eastAsia="ar-SA"/>
        </w:rPr>
        <w:t xml:space="preserve">после автоматизированной обработки запроса сервер выдает сформированный ответ (выводит на экран соответствующую информацию об обнаружении или не обнаружении информации). </w:t>
      </w:r>
    </w:p>
    <w:p w:rsidR="000A6DC1" w:rsidRPr="00A72761" w:rsidRDefault="000A6DC1" w:rsidP="00621D1E">
      <w:pPr>
        <w:widowControl w:val="0"/>
        <w:suppressLineNumbers/>
        <w:tabs>
          <w:tab w:val="left" w:pos="540"/>
        </w:tabs>
        <w:suppressAutoHyphens/>
        <w:spacing w:after="0" w:line="240" w:lineRule="auto"/>
        <w:jc w:val="both"/>
        <w:rPr>
          <w:rFonts w:ascii="Times New Roman" w:hAnsi="Times New Roman"/>
          <w:b/>
          <w:kern w:val="2"/>
          <w:lang w:eastAsia="ar-SA"/>
        </w:rPr>
      </w:pPr>
      <w:r>
        <w:rPr>
          <w:rFonts w:ascii="Times New Roman" w:hAnsi="Times New Roman"/>
          <w:kern w:val="2"/>
          <w:lang w:eastAsia="ar-SA"/>
        </w:rPr>
        <w:t xml:space="preserve">         3.4.9</w:t>
      </w:r>
      <w:r w:rsidRPr="00227D42">
        <w:rPr>
          <w:rFonts w:ascii="Times New Roman" w:hAnsi="Times New Roman"/>
          <w:kern w:val="2"/>
          <w:lang w:eastAsia="ar-SA"/>
        </w:rPr>
        <w:t xml:space="preserve">. Получить консультацию по правилам поиска в справочно-поисковом аппарате </w:t>
      </w:r>
      <w:r>
        <w:rPr>
          <w:rFonts w:ascii="Times New Roman" w:hAnsi="Times New Roman"/>
          <w:kern w:val="2"/>
          <w:lang w:eastAsia="ar-SA"/>
        </w:rPr>
        <w:t>Библиотеки можно выбрав раздел «</w:t>
      </w:r>
      <w:r w:rsidRPr="00227D42">
        <w:rPr>
          <w:rFonts w:ascii="Times New Roman" w:hAnsi="Times New Roman"/>
          <w:kern w:val="2"/>
          <w:lang w:eastAsia="ar-SA"/>
        </w:rPr>
        <w:t xml:space="preserve">Написать нам письмо», «Добавить комментарий» </w:t>
      </w:r>
      <w:r w:rsidRPr="00A72761">
        <w:rPr>
          <w:rFonts w:ascii="Times New Roman" w:hAnsi="Times New Roman"/>
          <w:kern w:val="2"/>
          <w:lang w:eastAsia="ar-SA"/>
        </w:rPr>
        <w:t>или</w:t>
      </w:r>
      <w:r w:rsidRPr="00A72761">
        <w:rPr>
          <w:rFonts w:ascii="Times New Roman" w:hAnsi="Times New Roman"/>
          <w:b/>
          <w:kern w:val="2"/>
          <w:lang w:eastAsia="ar-SA"/>
        </w:rPr>
        <w:t xml:space="preserve"> </w:t>
      </w:r>
      <w:r w:rsidRPr="00BC77AA">
        <w:rPr>
          <w:rFonts w:ascii="Times New Roman" w:hAnsi="Times New Roman"/>
          <w:kern w:val="2"/>
          <w:lang w:eastAsia="ar-SA"/>
        </w:rPr>
        <w:t>через «Онлайн – Консультант»</w:t>
      </w:r>
    </w:p>
    <w:p w:rsidR="000A6DC1" w:rsidRPr="00227D42" w:rsidRDefault="000A6DC1" w:rsidP="00621D1E">
      <w:pPr>
        <w:widowControl w:val="0"/>
        <w:suppressLineNumbers/>
        <w:suppressAutoHyphens/>
        <w:spacing w:after="0" w:line="240" w:lineRule="auto"/>
        <w:ind w:firstLine="540"/>
        <w:jc w:val="both"/>
        <w:rPr>
          <w:rFonts w:ascii="Times New Roman" w:hAnsi="Times New Roman"/>
          <w:kern w:val="2"/>
          <w:lang w:eastAsia="ar-SA"/>
        </w:rPr>
      </w:pPr>
      <w:r>
        <w:rPr>
          <w:rFonts w:ascii="Times New Roman" w:hAnsi="Times New Roman"/>
          <w:kern w:val="2"/>
          <w:lang w:eastAsia="ar-SA"/>
        </w:rPr>
        <w:t>3.4.10</w:t>
      </w:r>
      <w:r w:rsidRPr="00227D42">
        <w:rPr>
          <w:rFonts w:ascii="Times New Roman" w:hAnsi="Times New Roman"/>
          <w:kern w:val="2"/>
          <w:lang w:eastAsia="ar-SA"/>
        </w:rPr>
        <w:t>. Получить информацию о текущей задолженности, сроках возврата книг в библиотеку, об истории прочитанных вами книг можно:</w:t>
      </w:r>
    </w:p>
    <w:p w:rsidR="000A6DC1" w:rsidRPr="00227D42" w:rsidRDefault="000A6DC1" w:rsidP="00621D1E">
      <w:pPr>
        <w:widowControl w:val="0"/>
        <w:suppressLineNumbers/>
        <w:suppressAutoHyphens/>
        <w:spacing w:after="0" w:line="240" w:lineRule="auto"/>
        <w:ind w:left="720"/>
        <w:jc w:val="both"/>
        <w:rPr>
          <w:rFonts w:ascii="Times New Roman" w:hAnsi="Times New Roman"/>
          <w:kern w:val="2"/>
          <w:lang w:eastAsia="ar-SA"/>
        </w:rPr>
      </w:pPr>
      <w:r>
        <w:rPr>
          <w:rFonts w:ascii="Times New Roman" w:hAnsi="Times New Roman"/>
          <w:kern w:val="2"/>
          <w:lang w:eastAsia="ar-SA"/>
        </w:rPr>
        <w:t xml:space="preserve">- </w:t>
      </w:r>
      <w:r w:rsidRPr="00227D42">
        <w:rPr>
          <w:rFonts w:ascii="Times New Roman" w:hAnsi="Times New Roman"/>
          <w:kern w:val="2"/>
          <w:lang w:eastAsia="ar-SA"/>
        </w:rPr>
        <w:t>в поисковом окне системы выбрать «Электронный каталог»;</w:t>
      </w:r>
    </w:p>
    <w:p w:rsidR="000A6DC1" w:rsidRPr="00227D42" w:rsidRDefault="000A6DC1" w:rsidP="00621D1E">
      <w:pPr>
        <w:widowControl w:val="0"/>
        <w:suppressLineNumbers/>
        <w:suppressAutoHyphens/>
        <w:spacing w:after="0" w:line="240" w:lineRule="auto"/>
        <w:ind w:left="720"/>
        <w:jc w:val="both"/>
        <w:rPr>
          <w:rFonts w:ascii="Times New Roman" w:hAnsi="Times New Roman"/>
          <w:kern w:val="2"/>
          <w:lang w:eastAsia="ar-SA"/>
        </w:rPr>
      </w:pPr>
      <w:r>
        <w:rPr>
          <w:rFonts w:ascii="Times New Roman" w:hAnsi="Times New Roman"/>
          <w:kern w:val="2"/>
          <w:lang w:eastAsia="ar-SA"/>
        </w:rPr>
        <w:t xml:space="preserve">- </w:t>
      </w:r>
      <w:r w:rsidRPr="00227D42">
        <w:rPr>
          <w:rFonts w:ascii="Times New Roman" w:hAnsi="Times New Roman"/>
          <w:kern w:val="2"/>
          <w:lang w:eastAsia="ar-SA"/>
        </w:rPr>
        <w:t>зайти в «Личный кабинет»;</w:t>
      </w:r>
    </w:p>
    <w:p w:rsidR="000A6DC1" w:rsidRPr="00227D42" w:rsidRDefault="000A6DC1" w:rsidP="00621D1E">
      <w:pPr>
        <w:widowControl w:val="0"/>
        <w:suppressLineNumbers/>
        <w:suppressAutoHyphens/>
        <w:spacing w:after="0" w:line="240" w:lineRule="auto"/>
        <w:ind w:left="720"/>
        <w:jc w:val="both"/>
        <w:rPr>
          <w:rFonts w:ascii="Times New Roman" w:hAnsi="Times New Roman"/>
          <w:kern w:val="2"/>
          <w:lang w:eastAsia="ar-SA"/>
        </w:rPr>
      </w:pPr>
      <w:r>
        <w:rPr>
          <w:rFonts w:ascii="Times New Roman" w:hAnsi="Times New Roman"/>
          <w:kern w:val="2"/>
          <w:lang w:eastAsia="ar-SA"/>
        </w:rPr>
        <w:t xml:space="preserve">- </w:t>
      </w:r>
      <w:r w:rsidRPr="00227D42">
        <w:rPr>
          <w:rFonts w:ascii="Times New Roman" w:hAnsi="Times New Roman"/>
          <w:kern w:val="2"/>
          <w:lang w:eastAsia="ar-SA"/>
        </w:rPr>
        <w:t>ввести логин и пароль, выдается при записи в библиотеку (Приложение №</w:t>
      </w:r>
      <w:r w:rsidR="00EF758A">
        <w:rPr>
          <w:rFonts w:ascii="Times New Roman" w:hAnsi="Times New Roman"/>
          <w:kern w:val="2"/>
          <w:lang w:eastAsia="ar-SA"/>
        </w:rPr>
        <w:t>2</w:t>
      </w:r>
      <w:r w:rsidRPr="00227D42">
        <w:rPr>
          <w:rFonts w:ascii="Times New Roman" w:hAnsi="Times New Roman"/>
          <w:kern w:val="2"/>
          <w:lang w:eastAsia="ar-SA"/>
        </w:rPr>
        <w:t>);</w:t>
      </w:r>
    </w:p>
    <w:p w:rsidR="000A6DC1" w:rsidRDefault="000A6DC1" w:rsidP="00621D1E">
      <w:pPr>
        <w:suppressAutoHyphens/>
        <w:spacing w:after="0" w:line="240" w:lineRule="auto"/>
        <w:ind w:left="720"/>
        <w:rPr>
          <w:rFonts w:ascii="Times New Roman" w:hAnsi="Times New Roman"/>
          <w:kern w:val="2"/>
          <w:lang w:eastAsia="ar-SA"/>
        </w:rPr>
      </w:pPr>
      <w:r>
        <w:rPr>
          <w:rFonts w:ascii="Times New Roman" w:hAnsi="Times New Roman"/>
          <w:kern w:val="2"/>
          <w:lang w:eastAsia="ar-SA"/>
        </w:rPr>
        <w:t xml:space="preserve">- </w:t>
      </w:r>
      <w:r w:rsidRPr="00227D42">
        <w:rPr>
          <w:rFonts w:ascii="Times New Roman" w:hAnsi="Times New Roman"/>
          <w:kern w:val="2"/>
          <w:lang w:eastAsia="ar-SA"/>
        </w:rPr>
        <w:t xml:space="preserve">после автоматизированной обработки запроса сервер выдает сформированный ответ (выводит на экран соответствующую информацию об обнаружении или не обнаружении информации). </w:t>
      </w:r>
    </w:p>
    <w:p w:rsidR="000A6DC1" w:rsidRPr="00BC77AA" w:rsidRDefault="000A6DC1" w:rsidP="00621D1E">
      <w:pPr>
        <w:suppressAutoHyphens/>
        <w:spacing w:after="0" w:line="240" w:lineRule="auto"/>
        <w:jc w:val="center"/>
        <w:rPr>
          <w:rFonts w:ascii="Times New Roman" w:hAnsi="Times New Roman"/>
          <w:kern w:val="2"/>
          <w:lang w:eastAsia="ar-SA"/>
        </w:rPr>
      </w:pPr>
      <w:r w:rsidRPr="00BC77AA">
        <w:rPr>
          <w:rFonts w:ascii="Times New Roman" w:hAnsi="Times New Roman"/>
        </w:rPr>
        <w:t xml:space="preserve">3.5. </w:t>
      </w:r>
      <w:r w:rsidRPr="00BC77AA">
        <w:rPr>
          <w:rFonts w:ascii="Times New Roman" w:hAnsi="Times New Roman" w:cs="Tahoma"/>
        </w:rPr>
        <w:t>Алгоритм необходимых действий для получения услуги:</w:t>
      </w:r>
    </w:p>
    <w:p w:rsidR="000A6DC1" w:rsidRPr="00BC77AA" w:rsidRDefault="000A6DC1" w:rsidP="00621D1E">
      <w:pPr>
        <w:ind w:firstLine="708"/>
        <w:jc w:val="both"/>
        <w:rPr>
          <w:rFonts w:ascii="Times New Roman" w:hAnsi="Times New Roman"/>
        </w:rPr>
      </w:pPr>
      <w:r w:rsidRPr="00BC77AA">
        <w:rPr>
          <w:rStyle w:val="a5"/>
          <w:rFonts w:ascii="Times New Roman" w:hAnsi="Times New Roman"/>
          <w:b w:val="0"/>
          <w:bCs/>
        </w:rPr>
        <w:t>Процесс оказания услуги начинается при обращении пользователя на официальный сайт библиотеки   bibpol.ru, в раздел «Цифровая библиотека».</w:t>
      </w:r>
    </w:p>
    <w:p w:rsidR="000A6DC1" w:rsidRPr="00BC77AA" w:rsidRDefault="000A6DC1" w:rsidP="00621D1E">
      <w:pPr>
        <w:pStyle w:val="a4"/>
        <w:tabs>
          <w:tab w:val="left" w:pos="360"/>
          <w:tab w:val="left" w:pos="720"/>
        </w:tabs>
        <w:ind w:left="720"/>
        <w:jc w:val="both"/>
        <w:rPr>
          <w:rFonts w:ascii="Times New Roman" w:hAnsi="Times New Roman"/>
        </w:rPr>
      </w:pPr>
      <w:r>
        <w:rPr>
          <w:rFonts w:ascii="Times New Roman" w:hAnsi="Times New Roman"/>
        </w:rPr>
        <w:t xml:space="preserve">- </w:t>
      </w:r>
      <w:r w:rsidRPr="00BC77AA">
        <w:rPr>
          <w:rFonts w:ascii="Times New Roman" w:hAnsi="Times New Roman"/>
        </w:rPr>
        <w:t>в поисковом окне системы выбрать «Цифровая библиотека»;</w:t>
      </w:r>
    </w:p>
    <w:p w:rsidR="000A6DC1" w:rsidRPr="00BC77AA" w:rsidRDefault="000A6DC1" w:rsidP="00621D1E">
      <w:pPr>
        <w:pStyle w:val="a4"/>
        <w:tabs>
          <w:tab w:val="left" w:pos="360"/>
          <w:tab w:val="left" w:pos="720"/>
        </w:tabs>
        <w:ind w:left="720"/>
        <w:jc w:val="both"/>
        <w:rPr>
          <w:rFonts w:ascii="Times New Roman" w:hAnsi="Times New Roman"/>
        </w:rPr>
      </w:pPr>
      <w:r>
        <w:rPr>
          <w:rFonts w:ascii="Times New Roman" w:hAnsi="Times New Roman"/>
        </w:rPr>
        <w:t xml:space="preserve">- </w:t>
      </w:r>
      <w:r w:rsidRPr="00BC77AA">
        <w:rPr>
          <w:rFonts w:ascii="Times New Roman" w:hAnsi="Times New Roman"/>
        </w:rPr>
        <w:t>оцифрованные газеты;</w:t>
      </w:r>
    </w:p>
    <w:p w:rsidR="000A6DC1" w:rsidRPr="00BC77AA" w:rsidRDefault="000A6DC1" w:rsidP="00621D1E">
      <w:pPr>
        <w:pStyle w:val="a4"/>
        <w:tabs>
          <w:tab w:val="left" w:pos="360"/>
          <w:tab w:val="left" w:pos="720"/>
        </w:tabs>
        <w:ind w:left="720"/>
        <w:jc w:val="both"/>
        <w:rPr>
          <w:rFonts w:ascii="Times New Roman" w:hAnsi="Times New Roman"/>
        </w:rPr>
      </w:pPr>
      <w:r>
        <w:rPr>
          <w:rFonts w:ascii="Times New Roman" w:hAnsi="Times New Roman"/>
        </w:rPr>
        <w:t xml:space="preserve">- </w:t>
      </w:r>
      <w:r w:rsidRPr="00BC77AA">
        <w:rPr>
          <w:rFonts w:ascii="Times New Roman" w:hAnsi="Times New Roman"/>
        </w:rPr>
        <w:t>запрос: по ключевому слову;</w:t>
      </w:r>
    </w:p>
    <w:p w:rsidR="000A6DC1" w:rsidRPr="00BC77AA" w:rsidRDefault="000A6DC1" w:rsidP="00621D1E">
      <w:pPr>
        <w:pStyle w:val="a4"/>
        <w:tabs>
          <w:tab w:val="left" w:pos="360"/>
          <w:tab w:val="left" w:pos="720"/>
        </w:tabs>
        <w:ind w:left="720"/>
        <w:jc w:val="both"/>
        <w:rPr>
          <w:rFonts w:ascii="Times New Roman" w:hAnsi="Times New Roman"/>
        </w:rPr>
      </w:pPr>
      <w:r>
        <w:rPr>
          <w:rStyle w:val="a5"/>
          <w:rFonts w:ascii="Times New Roman" w:hAnsi="Times New Roman"/>
          <w:b w:val="0"/>
          <w:bCs/>
        </w:rPr>
        <w:t xml:space="preserve">- </w:t>
      </w:r>
      <w:r w:rsidRPr="00BC77AA">
        <w:rPr>
          <w:rStyle w:val="a5"/>
          <w:rFonts w:ascii="Times New Roman" w:hAnsi="Times New Roman"/>
          <w:b w:val="0"/>
          <w:bCs/>
        </w:rPr>
        <w:t>после запроса сервер выводит на экран соответствующую информацию об оцифрованных изданиях.</w:t>
      </w:r>
    </w:p>
    <w:p w:rsidR="000A6DC1" w:rsidRPr="00BC77AA" w:rsidRDefault="000A6DC1" w:rsidP="00621D1E">
      <w:pPr>
        <w:tabs>
          <w:tab w:val="left" w:pos="540"/>
        </w:tabs>
        <w:jc w:val="center"/>
        <w:rPr>
          <w:rFonts w:ascii="Times New Roman" w:hAnsi="Times New Roman"/>
        </w:rPr>
      </w:pPr>
    </w:p>
    <w:p w:rsidR="000A6DC1" w:rsidRPr="00BC77AA" w:rsidRDefault="000A6DC1" w:rsidP="00621D1E">
      <w:pPr>
        <w:pStyle w:val="a4"/>
        <w:jc w:val="center"/>
        <w:rPr>
          <w:rFonts w:ascii="Times New Roman" w:hAnsi="Times New Roman" w:cs="Tahoma"/>
        </w:rPr>
      </w:pPr>
      <w:r w:rsidRPr="00BC77AA">
        <w:rPr>
          <w:rFonts w:ascii="Times New Roman" w:hAnsi="Times New Roman"/>
        </w:rPr>
        <w:t>3.6. Блок-схема, прохождение административной процедуры</w:t>
      </w:r>
    </w:p>
    <w:p w:rsidR="000A6DC1" w:rsidRPr="00F51321" w:rsidRDefault="000A6DC1" w:rsidP="00621D1E">
      <w:pPr>
        <w:jc w:val="both"/>
        <w:rPr>
          <w:rFonts w:ascii="Times New Roman" w:hAnsi="Times New Roman"/>
        </w:rPr>
      </w:pPr>
      <w:r w:rsidRPr="00F51321">
        <w:rPr>
          <w:rFonts w:ascii="Times New Roman" w:hAnsi="Times New Roman"/>
        </w:rPr>
        <w:t xml:space="preserve">Блок-схема предоставления муниципальной услуги приводится в </w:t>
      </w:r>
      <w:r w:rsidRPr="00A46266">
        <w:rPr>
          <w:rFonts w:ascii="Times New Roman" w:hAnsi="Times New Roman"/>
        </w:rPr>
        <w:t>приложении №</w:t>
      </w:r>
      <w:r w:rsidR="00A46266" w:rsidRPr="00A46266">
        <w:rPr>
          <w:rFonts w:ascii="Times New Roman" w:hAnsi="Times New Roman"/>
        </w:rPr>
        <w:t>6</w:t>
      </w:r>
      <w:r w:rsidRPr="00A46266">
        <w:rPr>
          <w:rFonts w:ascii="Times New Roman" w:hAnsi="Times New Roman"/>
        </w:rPr>
        <w:t>.</w:t>
      </w:r>
    </w:p>
    <w:p w:rsidR="000A6DC1" w:rsidRPr="00F51321" w:rsidRDefault="000A6DC1" w:rsidP="00621D1E">
      <w:pPr>
        <w:jc w:val="both"/>
        <w:rPr>
          <w:rFonts w:ascii="Times New Roman" w:hAnsi="Times New Roman"/>
        </w:rPr>
      </w:pPr>
      <w:r w:rsidRPr="00F51321">
        <w:rPr>
          <w:rFonts w:ascii="Times New Roman" w:hAnsi="Times New Roman"/>
        </w:rPr>
        <w:t>IV. Формы контроля  за исполнением регламента.</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 xml:space="preserve">4.1.Текущий контроль за полнотой и качеством предоставления  </w:t>
      </w:r>
      <w:r>
        <w:rPr>
          <w:rFonts w:ascii="Times New Roman" w:hAnsi="Times New Roman"/>
        </w:rPr>
        <w:t xml:space="preserve">муниципальной </w:t>
      </w:r>
      <w:r w:rsidRPr="00F51321">
        <w:rPr>
          <w:rFonts w:ascii="Times New Roman" w:hAnsi="Times New Roman"/>
        </w:rPr>
        <w:t>услуги, осуществляется специалистами Библиотеки, ответственными за организацию работы по предоставлению  услуги.</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4.2. Персональная ответственность должностных лиц и специалистов Библиотеки закрепляется в должностных инструкциях в соответствии с требованиями законодательства. Перечень должностных лиц, осуществляющих текущий контроль, устанавливается приказами по Библиотеке.</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 xml:space="preserve">4.3. Внешний контроль за полнотой и качеством предоставления  услуги осуществляет отдел культуры. </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 xml:space="preserve">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A6DC1" w:rsidRPr="00F51321" w:rsidRDefault="000A6DC1" w:rsidP="00621D1E">
      <w:pPr>
        <w:jc w:val="both"/>
        <w:rPr>
          <w:rFonts w:ascii="Times New Roman" w:hAnsi="Times New Roman"/>
          <w:bCs/>
        </w:rPr>
      </w:pPr>
      <w:r w:rsidRPr="00F51321">
        <w:rPr>
          <w:rFonts w:ascii="Times New Roman" w:hAnsi="Times New Roman"/>
          <w:bCs/>
        </w:rPr>
        <w:t xml:space="preserve"> </w:t>
      </w:r>
      <w:r w:rsidRPr="00F51321">
        <w:rPr>
          <w:rFonts w:ascii="Times New Roman" w:hAnsi="Times New Roman"/>
          <w:bCs/>
          <w:lang w:val="en-US"/>
        </w:rPr>
        <w:t>Y</w:t>
      </w:r>
      <w:r w:rsidRPr="00F51321">
        <w:rPr>
          <w:rFonts w:ascii="Times New Roman" w:hAnsi="Times New Roman"/>
          <w:bCs/>
        </w:rPr>
        <w:t>. Досудебный (внесудебный) порядок обжалования решений и действий (бездействия) органа предоставляющего услугу на основании настоящего Регламента</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5.1. Получатели услуг имеют право на обжалование решений и действий (бездействия), органа предоставляющего муниципальную услугу, должностного лица и в досудебном (вне-судебном) порядке. Жалоба подается в письменной форме на бумажном носителе, в электронной форме.</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lastRenderedPageBreak/>
        <w:t xml:space="preserve"> </w:t>
      </w:r>
      <w:r>
        <w:rPr>
          <w:rFonts w:ascii="Times New Roman" w:hAnsi="Times New Roman"/>
        </w:rPr>
        <w:t xml:space="preserve">       </w:t>
      </w:r>
      <w:r w:rsidRPr="00F51321">
        <w:rPr>
          <w:rFonts w:ascii="Times New Roman" w:hAnsi="Times New Roman"/>
        </w:rPr>
        <w:t xml:space="preserve"> 5.2. Жалоба может быть направлена по почте, с использованием информационно-телекоммуникационной сети «Интернет»</w:t>
      </w:r>
      <w:r>
        <w:rPr>
          <w:rFonts w:ascii="Times New Roman" w:hAnsi="Times New Roman"/>
        </w:rPr>
        <w:t xml:space="preserve"> через </w:t>
      </w:r>
      <w:r w:rsidRPr="00A72761">
        <w:rPr>
          <w:rFonts w:ascii="Times New Roman" w:hAnsi="Times New Roman"/>
        </w:rPr>
        <w:t xml:space="preserve">«Виртуальную приемную» </w:t>
      </w:r>
      <w:r w:rsidRPr="00F51321">
        <w:rPr>
          <w:rFonts w:ascii="Times New Roman" w:hAnsi="Times New Roman"/>
        </w:rPr>
        <w:t>официального сайта, а также может быть принята при личном приеме заявителя.</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5.3. Особенности подачи и рассмотрения жалоб на решения и действия (бездействие) органов предоставляющих муниципальную услугу и их должностных лиц, устанавливаются соответственно нормативными правовыми актами субъектов Российской Федерации и муниципальными правовыми актами.</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 xml:space="preserve"> 5.4. Жалоба на решения, принятые руководителем органа предоставляющего муниципальную услугу, подаются в вышестоящий орган: начальнику отдела культуры Полысаевского городского округа, заместителю главы Полысаевского городского округа по социальным  вопроса, главе Полысаевского городского округа.</w:t>
      </w:r>
    </w:p>
    <w:p w:rsidR="000A6DC1" w:rsidRPr="00F51321" w:rsidRDefault="000A6DC1" w:rsidP="00621D1E">
      <w:pPr>
        <w:tabs>
          <w:tab w:val="left" w:pos="54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 xml:space="preserve"> 5.5. Жалобы на решения, принятые начальником отдела культуры Полысаевского городского округа, направляются главе Полысаевского городского округа.</w:t>
      </w:r>
    </w:p>
    <w:p w:rsidR="000A6DC1" w:rsidRPr="00F51321" w:rsidRDefault="000A6DC1" w:rsidP="00621D1E">
      <w:pPr>
        <w:tabs>
          <w:tab w:val="left" w:pos="540"/>
          <w:tab w:val="left" w:pos="720"/>
        </w:tabs>
        <w:jc w:val="both"/>
        <w:rPr>
          <w:rFonts w:ascii="Times New Roman" w:hAnsi="Times New Roman"/>
        </w:rPr>
      </w:pPr>
      <w:r w:rsidRPr="00F51321">
        <w:rPr>
          <w:rFonts w:ascii="Times New Roman" w:hAnsi="Times New Roman"/>
        </w:rPr>
        <w:t xml:space="preserve"> </w:t>
      </w:r>
      <w:r>
        <w:rPr>
          <w:rFonts w:ascii="Times New Roman" w:hAnsi="Times New Roman"/>
        </w:rPr>
        <w:t xml:space="preserve">        </w:t>
      </w:r>
      <w:r w:rsidRPr="00F51321">
        <w:rPr>
          <w:rFonts w:ascii="Times New Roman" w:hAnsi="Times New Roman"/>
        </w:rPr>
        <w:t>5.6. Жалоба должна содержать:</w:t>
      </w:r>
    </w:p>
    <w:p w:rsidR="000A6DC1" w:rsidRPr="00276418" w:rsidRDefault="000A6DC1" w:rsidP="00621D1E">
      <w:pPr>
        <w:jc w:val="both"/>
        <w:rPr>
          <w:rFonts w:ascii="Times New Roman" w:hAnsi="Times New Roman"/>
        </w:rPr>
      </w:pPr>
      <w:r w:rsidRPr="00276418">
        <w:rPr>
          <w:rFonts w:ascii="Times New Roman" w:hAnsi="Times New Roman"/>
        </w:rPr>
        <w:t xml:space="preserve">       </w:t>
      </w:r>
      <w:r>
        <w:rPr>
          <w:rFonts w:ascii="Times New Roman" w:hAnsi="Times New Roman"/>
        </w:rPr>
        <w:t xml:space="preserve"> </w:t>
      </w:r>
      <w:r w:rsidRPr="00276418">
        <w:rPr>
          <w:rFonts w:ascii="Times New Roman" w:hAnsi="Times New Roman"/>
        </w:rPr>
        <w:t xml:space="preserve"> 5.6.1.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A6DC1" w:rsidRPr="00276418" w:rsidRDefault="000A6DC1" w:rsidP="00621D1E">
      <w:pPr>
        <w:jc w:val="both"/>
        <w:rPr>
          <w:rFonts w:ascii="Times New Roman" w:hAnsi="Times New Roman"/>
        </w:rPr>
      </w:pPr>
      <w:r w:rsidRPr="00276418">
        <w:rPr>
          <w:rFonts w:ascii="Times New Roman" w:hAnsi="Times New Roman"/>
        </w:rPr>
        <w:t xml:space="preserve">       </w:t>
      </w:r>
      <w:r>
        <w:rPr>
          <w:rFonts w:ascii="Times New Roman" w:hAnsi="Times New Roman"/>
        </w:rPr>
        <w:t xml:space="preserve"> </w:t>
      </w:r>
      <w:r w:rsidRPr="00276418">
        <w:rPr>
          <w:rFonts w:ascii="Times New Roman" w:hAnsi="Times New Roman"/>
        </w:rPr>
        <w:t xml:space="preserve"> 5.6.2. фамилию, имя, отчество (последнее - при наличии), сведения о месте жительства заявителя - физического лица;</w:t>
      </w:r>
    </w:p>
    <w:p w:rsidR="000A6DC1" w:rsidRPr="00276418" w:rsidRDefault="000A6DC1" w:rsidP="00621D1E">
      <w:pPr>
        <w:jc w:val="both"/>
        <w:rPr>
          <w:rFonts w:ascii="Times New Roman" w:hAnsi="Times New Roman"/>
        </w:rPr>
      </w:pPr>
      <w:r w:rsidRPr="00276418">
        <w:rPr>
          <w:rFonts w:ascii="Times New Roman" w:hAnsi="Times New Roman"/>
        </w:rPr>
        <w:t xml:space="preserve">      </w:t>
      </w:r>
      <w:r>
        <w:rPr>
          <w:rFonts w:ascii="Times New Roman" w:hAnsi="Times New Roman"/>
        </w:rPr>
        <w:t xml:space="preserve"> </w:t>
      </w:r>
      <w:r w:rsidRPr="00276418">
        <w:rPr>
          <w:rFonts w:ascii="Times New Roman" w:hAnsi="Times New Roman"/>
        </w:rPr>
        <w:t xml:space="preserve">  5.6.3. либо наименование, сведения о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DC1" w:rsidRPr="00276418" w:rsidRDefault="000A6DC1" w:rsidP="00621D1E">
      <w:pPr>
        <w:jc w:val="both"/>
        <w:rPr>
          <w:rFonts w:ascii="Times New Roman" w:hAnsi="Times New Roman"/>
        </w:rPr>
      </w:pPr>
      <w:r w:rsidRPr="00276418">
        <w:rPr>
          <w:rFonts w:ascii="Times New Roman" w:hAnsi="Times New Roman"/>
        </w:rPr>
        <w:t xml:space="preserve">        </w:t>
      </w:r>
      <w:r>
        <w:rPr>
          <w:rFonts w:ascii="Times New Roman" w:hAnsi="Times New Roman"/>
        </w:rPr>
        <w:t xml:space="preserve"> </w:t>
      </w:r>
      <w:r w:rsidRPr="00276418">
        <w:rPr>
          <w:rFonts w:ascii="Times New Roman" w:hAnsi="Times New Roman"/>
        </w:rPr>
        <w:t>5.6.4.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DC1" w:rsidRPr="00276418" w:rsidRDefault="000A6DC1" w:rsidP="00621D1E">
      <w:pPr>
        <w:jc w:val="both"/>
        <w:rPr>
          <w:rFonts w:ascii="Times New Roman" w:hAnsi="Times New Roman"/>
        </w:rPr>
      </w:pPr>
      <w:r w:rsidRPr="00276418">
        <w:rPr>
          <w:rFonts w:ascii="Times New Roman" w:hAnsi="Times New Roman"/>
        </w:rPr>
        <w:t xml:space="preserve">        </w:t>
      </w:r>
      <w:r>
        <w:rPr>
          <w:rFonts w:ascii="Times New Roman" w:hAnsi="Times New Roman"/>
        </w:rPr>
        <w:t xml:space="preserve"> </w:t>
      </w:r>
      <w:r w:rsidRPr="00276418">
        <w:rPr>
          <w:rFonts w:ascii="Times New Roman" w:hAnsi="Times New Roman"/>
        </w:rPr>
        <w:t>5.6.5.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A6DC1" w:rsidRPr="00276418" w:rsidRDefault="000A6DC1" w:rsidP="00621D1E">
      <w:pPr>
        <w:tabs>
          <w:tab w:val="left" w:pos="540"/>
        </w:tabs>
        <w:jc w:val="both"/>
        <w:rPr>
          <w:rFonts w:ascii="Times New Roman" w:hAnsi="Times New Roman"/>
        </w:rPr>
      </w:pPr>
      <w:r w:rsidRPr="00276418">
        <w:rPr>
          <w:rFonts w:ascii="Times New Roman" w:hAnsi="Times New Roman"/>
        </w:rPr>
        <w:t xml:space="preserve">        </w:t>
      </w:r>
      <w:r>
        <w:rPr>
          <w:rFonts w:ascii="Times New Roman" w:hAnsi="Times New Roman"/>
        </w:rPr>
        <w:t xml:space="preserve"> </w:t>
      </w:r>
      <w:r w:rsidRPr="00276418">
        <w:rPr>
          <w:rFonts w:ascii="Times New Roman" w:hAnsi="Times New Roman"/>
        </w:rPr>
        <w:t>5.6.6. поступившая жалоба подлежит рассмотрению должностным лицом, наделенным полномочиями по рассмотрению жалоб, в течение пятнадцати  рабочих дней</w:t>
      </w:r>
    </w:p>
    <w:p w:rsidR="000A6DC1" w:rsidRPr="00276418" w:rsidRDefault="000A6DC1" w:rsidP="00621D1E">
      <w:pPr>
        <w:jc w:val="both"/>
        <w:rPr>
          <w:rFonts w:ascii="Times New Roman" w:hAnsi="Times New Roman"/>
        </w:rPr>
      </w:pPr>
      <w:r w:rsidRPr="00276418">
        <w:rPr>
          <w:rFonts w:ascii="Times New Roman" w:hAnsi="Times New Roman"/>
        </w:rPr>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A6DC1" w:rsidRPr="00404D5C" w:rsidRDefault="000A6DC1" w:rsidP="00621D1E">
      <w:pPr>
        <w:jc w:val="both"/>
        <w:rPr>
          <w:rFonts w:ascii="Times New Roman" w:hAnsi="Times New Roman"/>
        </w:rPr>
      </w:pPr>
      <w:r>
        <w:rPr>
          <w:rFonts w:ascii="Times New Roman" w:hAnsi="Times New Roman"/>
        </w:rPr>
        <w:t xml:space="preserve">         </w:t>
      </w:r>
      <w:r w:rsidRPr="00404D5C">
        <w:rPr>
          <w:rFonts w:ascii="Times New Roman" w:hAnsi="Times New Roman"/>
        </w:rPr>
        <w:t>5.7. По результатам рассмотрения жалобы орган, представляющий муниципальную услугу, принимает одно из следующих решений:</w:t>
      </w:r>
    </w:p>
    <w:p w:rsidR="000A6DC1" w:rsidRPr="00276418" w:rsidRDefault="000A6DC1" w:rsidP="00621D1E">
      <w:pPr>
        <w:jc w:val="both"/>
        <w:rPr>
          <w:rFonts w:ascii="Times New Roman" w:hAnsi="Times New Roman"/>
        </w:rPr>
      </w:pPr>
      <w:r w:rsidRPr="00276418">
        <w:rPr>
          <w:rFonts w:ascii="Times New Roman" w:hAnsi="Times New Roman"/>
        </w:rPr>
        <w:t>-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0A6DC1" w:rsidRDefault="000A6DC1" w:rsidP="00621D1E">
      <w:pPr>
        <w:jc w:val="both"/>
        <w:rPr>
          <w:rFonts w:ascii="Times New Roman" w:hAnsi="Times New Roman"/>
        </w:rPr>
      </w:pPr>
      <w:r w:rsidRPr="00276418">
        <w:rPr>
          <w:rFonts w:ascii="Times New Roman" w:hAnsi="Times New Roman"/>
        </w:rPr>
        <w:lastRenderedPageBreak/>
        <w:t>-</w:t>
      </w:r>
      <w:r>
        <w:rPr>
          <w:rFonts w:ascii="Times New Roman" w:hAnsi="Times New Roman"/>
        </w:rPr>
        <w:t xml:space="preserve"> отказ в удовлетворении жалобы.</w:t>
      </w:r>
    </w:p>
    <w:p w:rsidR="000A6DC1" w:rsidRPr="00404D5C" w:rsidRDefault="000A6DC1" w:rsidP="00621D1E">
      <w:pPr>
        <w:tabs>
          <w:tab w:val="left" w:pos="540"/>
        </w:tabs>
        <w:jc w:val="both"/>
        <w:rPr>
          <w:rFonts w:ascii="Times New Roman" w:hAnsi="Times New Roman"/>
        </w:rPr>
      </w:pPr>
      <w:r w:rsidRPr="00404D5C">
        <w:rPr>
          <w:rFonts w:ascii="Times New Roman" w:hAnsi="Times New Roman"/>
        </w:rPr>
        <w:t xml:space="preserve"> </w:t>
      </w:r>
      <w:r>
        <w:rPr>
          <w:rFonts w:ascii="Times New Roman" w:hAnsi="Times New Roman"/>
        </w:rPr>
        <w:t xml:space="preserve">        </w:t>
      </w:r>
      <w:r w:rsidRPr="00404D5C">
        <w:rPr>
          <w:rFonts w:ascii="Times New Roman" w:hAnsi="Times New Roman"/>
        </w:rPr>
        <w:t>5.8.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DC1" w:rsidRPr="00404D5C" w:rsidRDefault="000A6DC1" w:rsidP="00621D1E">
      <w:pPr>
        <w:jc w:val="both"/>
        <w:rPr>
          <w:rFonts w:ascii="Times New Roman" w:hAnsi="Times New Roman"/>
        </w:rPr>
      </w:pPr>
      <w:r w:rsidRPr="00404D5C">
        <w:rPr>
          <w:rFonts w:ascii="Times New Roman" w:hAnsi="Times New Roman"/>
        </w:rPr>
        <w:t xml:space="preserve">      </w:t>
      </w:r>
      <w:r>
        <w:rPr>
          <w:rFonts w:ascii="Times New Roman" w:hAnsi="Times New Roman"/>
        </w:rPr>
        <w:t xml:space="preserve"> </w:t>
      </w:r>
      <w:r w:rsidRPr="00404D5C">
        <w:rPr>
          <w:rFonts w:ascii="Times New Roman" w:hAnsi="Times New Roman"/>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6DC1" w:rsidRDefault="000A6DC1" w:rsidP="00621D1E">
      <w:pPr>
        <w:spacing w:after="0"/>
        <w:jc w:val="both"/>
        <w:rPr>
          <w:rFonts w:ascii="Times New Roman" w:hAnsi="Times New Roman"/>
        </w:rPr>
      </w:pPr>
    </w:p>
    <w:p w:rsidR="000A6DC1" w:rsidRDefault="000A6DC1" w:rsidP="00621D1E">
      <w:pPr>
        <w:spacing w:after="0"/>
        <w:jc w:val="both"/>
        <w:rPr>
          <w:rFonts w:ascii="Times New Roman" w:hAnsi="Times New Roman"/>
        </w:rPr>
      </w:pPr>
    </w:p>
    <w:p w:rsidR="000A6DC1" w:rsidRDefault="000A6DC1" w:rsidP="00621D1E">
      <w:pPr>
        <w:spacing w:after="0"/>
        <w:jc w:val="both"/>
        <w:rPr>
          <w:rFonts w:ascii="Times New Roman" w:hAnsi="Times New Roman"/>
        </w:rPr>
      </w:pPr>
    </w:p>
    <w:p w:rsidR="000A6DC1" w:rsidRDefault="000A6DC1" w:rsidP="00621D1E">
      <w:pPr>
        <w:spacing w:after="0"/>
        <w:jc w:val="both"/>
        <w:rPr>
          <w:rFonts w:ascii="Times New Roman" w:hAnsi="Times New Roman"/>
        </w:rPr>
      </w:pPr>
    </w:p>
    <w:p w:rsidR="000A6DC1" w:rsidRDefault="000A6DC1" w:rsidP="00621D1E">
      <w:pPr>
        <w:spacing w:after="0"/>
        <w:jc w:val="both"/>
        <w:rPr>
          <w:rFonts w:ascii="Times New Roman" w:hAnsi="Times New Roman"/>
        </w:rPr>
      </w:pPr>
    </w:p>
    <w:p w:rsidR="000A6DC1" w:rsidRDefault="000A6DC1" w:rsidP="00621D1E">
      <w:pPr>
        <w:rPr>
          <w:rFonts w:ascii="Times New Roman" w:hAnsi="Times New Roman"/>
        </w:rPr>
      </w:pPr>
    </w:p>
    <w:p w:rsidR="00D778C0" w:rsidRDefault="00D778C0" w:rsidP="00621D1E">
      <w:pPr>
        <w:rPr>
          <w:rFonts w:ascii="Times New Roman" w:hAnsi="Times New Roman"/>
        </w:rPr>
      </w:pPr>
    </w:p>
    <w:p w:rsidR="00D778C0" w:rsidRDefault="00D778C0" w:rsidP="00621D1E">
      <w:pPr>
        <w:rPr>
          <w:rFonts w:ascii="Times New Roman" w:hAnsi="Times New Roman"/>
        </w:rPr>
      </w:pPr>
    </w:p>
    <w:p w:rsidR="00D778C0" w:rsidRDefault="00D778C0" w:rsidP="00621D1E">
      <w:pPr>
        <w:rPr>
          <w:rFonts w:ascii="Times New Roman" w:hAnsi="Times New Roman"/>
        </w:rPr>
      </w:pPr>
    </w:p>
    <w:p w:rsidR="000A6DC1" w:rsidRDefault="000A6DC1" w:rsidP="00621D1E">
      <w:pPr>
        <w:spacing w:after="0" w:line="240" w:lineRule="auto"/>
        <w:rPr>
          <w:rFonts w:ascii="Times New Roman" w:hAnsi="Times New Roman"/>
          <w:b/>
          <w:sz w:val="18"/>
          <w:szCs w:val="18"/>
        </w:rPr>
      </w:pPr>
    </w:p>
    <w:p w:rsidR="000A6DC1" w:rsidRDefault="000A6DC1" w:rsidP="00621D1E">
      <w:pPr>
        <w:spacing w:after="0" w:line="240" w:lineRule="auto"/>
        <w:jc w:val="right"/>
        <w:rPr>
          <w:rFonts w:ascii="Times New Roman" w:hAnsi="Times New Roman"/>
          <w:b/>
          <w:sz w:val="18"/>
          <w:szCs w:val="18"/>
        </w:rPr>
      </w:pPr>
    </w:p>
    <w:p w:rsidR="000A6DC1" w:rsidRPr="00D24B56" w:rsidRDefault="000A6DC1" w:rsidP="00621D1E">
      <w:pPr>
        <w:spacing w:after="0" w:line="240" w:lineRule="auto"/>
        <w:jc w:val="right"/>
        <w:rPr>
          <w:rFonts w:ascii="Times New Roman" w:hAnsi="Times New Roman"/>
          <w:sz w:val="18"/>
          <w:szCs w:val="18"/>
        </w:rPr>
      </w:pPr>
      <w:r w:rsidRPr="00D24B56">
        <w:rPr>
          <w:rFonts w:ascii="Times New Roman" w:hAnsi="Times New Roman"/>
          <w:sz w:val="18"/>
          <w:szCs w:val="18"/>
        </w:rPr>
        <w:t xml:space="preserve">Приложение № 1 </w:t>
      </w:r>
    </w:p>
    <w:p w:rsidR="000A6DC1" w:rsidRPr="00D24B56" w:rsidRDefault="000A6DC1" w:rsidP="00621D1E">
      <w:pPr>
        <w:spacing w:after="0" w:line="240" w:lineRule="auto"/>
        <w:jc w:val="right"/>
        <w:rPr>
          <w:rFonts w:ascii="Times New Roman" w:hAnsi="Times New Roman"/>
          <w:sz w:val="18"/>
          <w:szCs w:val="18"/>
        </w:rPr>
      </w:pPr>
      <w:r w:rsidRPr="00D24B56">
        <w:rPr>
          <w:rFonts w:ascii="Times New Roman" w:hAnsi="Times New Roman"/>
          <w:sz w:val="18"/>
          <w:szCs w:val="18"/>
        </w:rPr>
        <w:t>к административному регламенту предоставления</w:t>
      </w:r>
    </w:p>
    <w:p w:rsidR="000A6DC1" w:rsidRPr="00D24B56" w:rsidRDefault="000A6DC1" w:rsidP="00621D1E">
      <w:pPr>
        <w:spacing w:after="0" w:line="240" w:lineRule="auto"/>
        <w:jc w:val="right"/>
        <w:rPr>
          <w:rFonts w:ascii="Times New Roman" w:hAnsi="Times New Roman"/>
          <w:sz w:val="18"/>
          <w:szCs w:val="18"/>
        </w:rPr>
      </w:pPr>
      <w:r w:rsidRPr="00D24B56">
        <w:rPr>
          <w:rFonts w:ascii="Times New Roman" w:hAnsi="Times New Roman"/>
          <w:sz w:val="18"/>
          <w:szCs w:val="18"/>
        </w:rPr>
        <w:t xml:space="preserve">  муниципальной услуги «</w:t>
      </w:r>
      <w:r w:rsidRPr="00D24B56">
        <w:rPr>
          <w:rFonts w:ascii="Times New Roman" w:hAnsi="Times New Roman"/>
          <w:bCs/>
          <w:sz w:val="18"/>
          <w:szCs w:val="18"/>
        </w:rPr>
        <w:t>Библиотечное, библиографическое</w:t>
      </w:r>
      <w:r w:rsidRPr="00D24B56">
        <w:rPr>
          <w:rFonts w:ascii="Times New Roman" w:hAnsi="Times New Roman"/>
          <w:sz w:val="18"/>
          <w:szCs w:val="18"/>
        </w:rPr>
        <w:t xml:space="preserve"> и </w:t>
      </w:r>
    </w:p>
    <w:p w:rsidR="000A6DC1" w:rsidRPr="00D24B56" w:rsidRDefault="000A6DC1" w:rsidP="00621D1E">
      <w:pPr>
        <w:spacing w:after="0" w:line="240" w:lineRule="auto"/>
        <w:jc w:val="right"/>
        <w:rPr>
          <w:rFonts w:ascii="Times New Roman" w:hAnsi="Times New Roman"/>
          <w:sz w:val="18"/>
          <w:szCs w:val="18"/>
        </w:rPr>
      </w:pPr>
      <w:r w:rsidRPr="00D24B56">
        <w:rPr>
          <w:rFonts w:ascii="Times New Roman" w:hAnsi="Times New Roman"/>
          <w:sz w:val="18"/>
          <w:szCs w:val="18"/>
        </w:rPr>
        <w:t>информационное обслуживание пользователей библиотеки»</w:t>
      </w:r>
    </w:p>
    <w:p w:rsidR="000A6DC1" w:rsidRDefault="000A6DC1" w:rsidP="00621D1E">
      <w:pPr>
        <w:spacing w:after="0" w:line="240" w:lineRule="auto"/>
        <w:jc w:val="center"/>
        <w:rPr>
          <w:rFonts w:ascii="Times New Roman" w:hAnsi="Times New Roman"/>
          <w:b/>
          <w:sz w:val="18"/>
          <w:szCs w:val="18"/>
        </w:rPr>
      </w:pPr>
    </w:p>
    <w:p w:rsidR="000A6DC1" w:rsidRPr="00FE4A36" w:rsidRDefault="000A6DC1" w:rsidP="00621D1E">
      <w:pPr>
        <w:spacing w:after="0" w:line="240" w:lineRule="auto"/>
        <w:jc w:val="right"/>
        <w:rPr>
          <w:rFonts w:ascii="Times New Roman" w:hAnsi="Times New Roman"/>
          <w:b/>
          <w:color w:val="FF0000"/>
          <w:sz w:val="18"/>
          <w:szCs w:val="18"/>
        </w:rPr>
      </w:pPr>
    </w:p>
    <w:p w:rsidR="000A6DC1" w:rsidRPr="00276418" w:rsidRDefault="000A6DC1" w:rsidP="00621D1E">
      <w:pPr>
        <w:jc w:val="both"/>
        <w:rPr>
          <w:rFonts w:ascii="Times New Roman" w:hAnsi="Times New Roman"/>
        </w:rPr>
      </w:pPr>
      <w:r w:rsidRPr="00276418">
        <w:rPr>
          <w:rFonts w:ascii="Times New Roman" w:hAnsi="Times New Roman"/>
          <w:b/>
        </w:rPr>
        <w:t xml:space="preserve">                                                    Договор об обслуживании</w:t>
      </w:r>
    </w:p>
    <w:p w:rsidR="000A6DC1" w:rsidRPr="00BC77AA" w:rsidRDefault="000A6DC1" w:rsidP="00621D1E">
      <w:pPr>
        <w:jc w:val="both"/>
        <w:rPr>
          <w:rFonts w:ascii="Times New Roman" w:hAnsi="Times New Roman"/>
          <w:b/>
        </w:rPr>
      </w:pPr>
      <w:r w:rsidRPr="00276418">
        <w:rPr>
          <w:rFonts w:ascii="Times New Roman" w:hAnsi="Times New Roman"/>
          <w:bCs/>
        </w:rPr>
        <w:t>г. Полысаево</w:t>
      </w:r>
      <w:r w:rsidRPr="00276418">
        <w:rPr>
          <w:rFonts w:ascii="Times New Roman" w:hAnsi="Times New Roman"/>
          <w:b/>
          <w:bCs/>
        </w:rPr>
        <w:tab/>
      </w:r>
      <w:r w:rsidRPr="00276418">
        <w:rPr>
          <w:rFonts w:ascii="Times New Roman" w:hAnsi="Times New Roman"/>
          <w:b/>
          <w:bCs/>
        </w:rPr>
        <w:tab/>
      </w:r>
      <w:r w:rsidRPr="00276418">
        <w:rPr>
          <w:rFonts w:ascii="Times New Roman" w:hAnsi="Times New Roman"/>
          <w:b/>
          <w:bCs/>
        </w:rPr>
        <w:tab/>
      </w:r>
      <w:r w:rsidRPr="00276418">
        <w:rPr>
          <w:rFonts w:ascii="Times New Roman" w:hAnsi="Times New Roman"/>
          <w:b/>
          <w:bCs/>
        </w:rPr>
        <w:tab/>
      </w:r>
      <w:r w:rsidRPr="00276418">
        <w:rPr>
          <w:rFonts w:ascii="Times New Roman" w:hAnsi="Times New Roman"/>
          <w:b/>
          <w:bCs/>
        </w:rPr>
        <w:tab/>
      </w:r>
      <w:r w:rsidRPr="00276418">
        <w:rPr>
          <w:rFonts w:ascii="Times New Roman" w:hAnsi="Times New Roman"/>
          <w:b/>
          <w:bCs/>
        </w:rPr>
        <w:tab/>
        <w:t xml:space="preserve">                            </w:t>
      </w:r>
      <w:r w:rsidRPr="00276418">
        <w:rPr>
          <w:rFonts w:ascii="Times New Roman" w:hAnsi="Times New Roman"/>
          <w:bCs/>
        </w:rPr>
        <w:t>«____» __________ 20__г.</w:t>
      </w:r>
    </w:p>
    <w:p w:rsidR="000A6DC1" w:rsidRPr="00D24B56" w:rsidRDefault="000A6DC1" w:rsidP="00621D1E">
      <w:pPr>
        <w:spacing w:line="240" w:lineRule="auto"/>
        <w:jc w:val="both"/>
        <w:rPr>
          <w:rFonts w:ascii="Times New Roman" w:hAnsi="Times New Roman"/>
          <w:bCs/>
        </w:rPr>
      </w:pPr>
      <w:r w:rsidRPr="00D24B56">
        <w:rPr>
          <w:rFonts w:ascii="Times New Roman" w:hAnsi="Times New Roman"/>
        </w:rPr>
        <w:t>Центральная городская библиотека,</w:t>
      </w:r>
      <w:r w:rsidRPr="00D24B56">
        <w:rPr>
          <w:rFonts w:ascii="Times New Roman" w:hAnsi="Times New Roman"/>
          <w:bCs/>
        </w:rPr>
        <w:t xml:space="preserve"> именуемая в дальнейшем «Библиотека», в лице директора муниципального автономного учреждения культуры «Полысаевская централизованная библиотечная система», действующего на основании Устава и Правил пользования Библиотекой, с одной стороны </w:t>
      </w:r>
      <w:r w:rsidRPr="00276418">
        <w:rPr>
          <w:rFonts w:ascii="Times New Roman" w:hAnsi="Times New Roman"/>
          <w:bCs/>
        </w:rPr>
        <w:t>и ____________________________________________________________________________,</w:t>
      </w:r>
    </w:p>
    <w:p w:rsidR="000A6DC1" w:rsidRPr="00D24B56" w:rsidRDefault="000A6DC1" w:rsidP="00621D1E">
      <w:pPr>
        <w:spacing w:line="240" w:lineRule="auto"/>
        <w:rPr>
          <w:rFonts w:ascii="Times New Roman" w:hAnsi="Times New Roman"/>
          <w:vertAlign w:val="superscript"/>
        </w:rPr>
      </w:pPr>
      <w:r w:rsidRPr="00276418">
        <w:rPr>
          <w:rFonts w:ascii="Times New Roman" w:hAnsi="Times New Roman"/>
          <w:bCs/>
          <w:vertAlign w:val="superscript"/>
        </w:rPr>
        <w:t>(Ф.И.О. полностью)</w:t>
      </w:r>
      <w:r>
        <w:rPr>
          <w:rFonts w:ascii="Times New Roman" w:hAnsi="Times New Roman"/>
          <w:vertAlign w:val="superscript"/>
        </w:rPr>
        <w:t xml:space="preserve"> </w:t>
      </w:r>
      <w:r>
        <w:rPr>
          <w:rFonts w:ascii="Times New Roman" w:hAnsi="Times New Roman"/>
          <w:bCs/>
        </w:rPr>
        <w:t xml:space="preserve">                                                                                                                                                                     </w:t>
      </w:r>
      <w:r w:rsidRPr="00276418">
        <w:rPr>
          <w:rFonts w:ascii="Times New Roman" w:hAnsi="Times New Roman"/>
          <w:bCs/>
        </w:rPr>
        <w:t>именуемый в дальнейшем «Пользователь» с другой стороны, заключили настоящий договор о нижеследующем.</w:t>
      </w:r>
    </w:p>
    <w:p w:rsidR="000A6DC1" w:rsidRPr="00276418" w:rsidRDefault="000A6DC1" w:rsidP="00621D1E">
      <w:pPr>
        <w:spacing w:line="240" w:lineRule="auto"/>
        <w:jc w:val="both"/>
        <w:rPr>
          <w:rFonts w:ascii="Times New Roman" w:hAnsi="Times New Roman"/>
          <w:b/>
        </w:rPr>
      </w:pPr>
      <w:r w:rsidRPr="00276418">
        <w:rPr>
          <w:rFonts w:ascii="Times New Roman" w:hAnsi="Times New Roman"/>
          <w:b/>
        </w:rPr>
        <w:t>1. Предмет договора</w:t>
      </w:r>
    </w:p>
    <w:p w:rsidR="000A6DC1" w:rsidRPr="00276418" w:rsidRDefault="000A6DC1" w:rsidP="00621D1E">
      <w:pPr>
        <w:numPr>
          <w:ilvl w:val="1"/>
          <w:numId w:val="2"/>
        </w:numPr>
        <w:spacing w:line="240" w:lineRule="auto"/>
        <w:rPr>
          <w:rFonts w:ascii="Times New Roman" w:hAnsi="Times New Roman"/>
        </w:rPr>
      </w:pPr>
      <w:r w:rsidRPr="00276418">
        <w:rPr>
          <w:rFonts w:ascii="Times New Roman" w:hAnsi="Times New Roman"/>
        </w:rPr>
        <w:t>По настоящему договору Библиотека с личного согласия Пользователя оказывает ему библиотечные и справочно-информационные услуги.</w:t>
      </w:r>
    </w:p>
    <w:p w:rsidR="000A6DC1" w:rsidRPr="00276418" w:rsidRDefault="000A6DC1" w:rsidP="00621D1E">
      <w:pPr>
        <w:numPr>
          <w:ilvl w:val="1"/>
          <w:numId w:val="2"/>
        </w:numPr>
        <w:spacing w:line="240" w:lineRule="auto"/>
        <w:rPr>
          <w:rFonts w:ascii="Times New Roman" w:hAnsi="Times New Roman"/>
          <w:i/>
        </w:rPr>
      </w:pPr>
      <w:r w:rsidRPr="00276418">
        <w:rPr>
          <w:rFonts w:ascii="Times New Roman" w:hAnsi="Times New Roman"/>
        </w:rPr>
        <w:t>Библиотека создает «Формуляр читателя» в электронном виде (с внесением персональных данных - фамилия, имя, отчество, пол, год рождения, образование, профессия, место регистрации).</w:t>
      </w:r>
    </w:p>
    <w:p w:rsidR="000A6DC1" w:rsidRPr="00276418" w:rsidRDefault="000A6DC1" w:rsidP="00621D1E">
      <w:pPr>
        <w:numPr>
          <w:ilvl w:val="1"/>
          <w:numId w:val="2"/>
        </w:numPr>
        <w:spacing w:line="240" w:lineRule="auto"/>
        <w:rPr>
          <w:rFonts w:ascii="Times New Roman" w:hAnsi="Times New Roman"/>
          <w:i/>
        </w:rPr>
      </w:pPr>
      <w:r w:rsidRPr="00276418">
        <w:rPr>
          <w:rFonts w:ascii="Times New Roman" w:hAnsi="Times New Roman"/>
        </w:rPr>
        <w:t>Библиотека ведет запись документов (книг, периодических изданий, и. др. взятых во временное пользование) в формуляре читателя</w:t>
      </w:r>
      <w:r w:rsidRPr="00276418">
        <w:rPr>
          <w:rFonts w:ascii="Times New Roman" w:hAnsi="Times New Roman"/>
          <w:i/>
        </w:rPr>
        <w:t xml:space="preserve"> в электронном виде без личной подписи пользователя.</w:t>
      </w:r>
    </w:p>
    <w:p w:rsidR="000A6DC1" w:rsidRPr="00BC77AA" w:rsidRDefault="000A6DC1" w:rsidP="00621D1E">
      <w:pPr>
        <w:spacing w:line="240" w:lineRule="auto"/>
        <w:rPr>
          <w:rFonts w:ascii="Times New Roman" w:hAnsi="Times New Roman"/>
          <w:b/>
        </w:rPr>
      </w:pPr>
      <w:r w:rsidRPr="00276418">
        <w:rPr>
          <w:rFonts w:ascii="Times New Roman" w:hAnsi="Times New Roman"/>
          <w:b/>
        </w:rPr>
        <w:lastRenderedPageBreak/>
        <w:t>2. Права и обязанности сторон.</w:t>
      </w:r>
      <w:r>
        <w:rPr>
          <w:rFonts w:ascii="Times New Roman" w:hAnsi="Times New Roman"/>
          <w:b/>
        </w:rPr>
        <w:t xml:space="preserve">                                                                                                              </w:t>
      </w:r>
      <w:r w:rsidRPr="00276418">
        <w:rPr>
          <w:rFonts w:ascii="Times New Roman" w:hAnsi="Times New Roman"/>
          <w:b/>
          <w:u w:val="single"/>
        </w:rPr>
        <w:t xml:space="preserve"> </w:t>
      </w:r>
      <w:r>
        <w:rPr>
          <w:rFonts w:ascii="Times New Roman" w:hAnsi="Times New Roman"/>
          <w:b/>
          <w:u w:val="single"/>
        </w:rPr>
        <w:t xml:space="preserve">2.1. </w:t>
      </w:r>
      <w:r w:rsidRPr="00276418">
        <w:rPr>
          <w:rFonts w:ascii="Times New Roman" w:hAnsi="Times New Roman"/>
          <w:b/>
          <w:u w:val="single"/>
        </w:rPr>
        <w:t>Библиотека имеет право:</w:t>
      </w:r>
    </w:p>
    <w:p w:rsidR="000A6DC1" w:rsidRDefault="000A6DC1" w:rsidP="00621D1E">
      <w:pPr>
        <w:numPr>
          <w:ilvl w:val="2"/>
          <w:numId w:val="3"/>
        </w:numPr>
        <w:spacing w:line="240" w:lineRule="auto"/>
        <w:jc w:val="both"/>
        <w:rPr>
          <w:rFonts w:ascii="Times New Roman" w:hAnsi="Times New Roman"/>
          <w:i/>
        </w:rPr>
      </w:pPr>
      <w:r w:rsidRPr="00276418">
        <w:rPr>
          <w:rFonts w:ascii="Times New Roman" w:hAnsi="Times New Roman"/>
        </w:rPr>
        <w:t>Производить выдачу документов пользователю при предъявлении именного читательского билета.</w:t>
      </w:r>
    </w:p>
    <w:p w:rsidR="000A6DC1" w:rsidRPr="00BC77AA" w:rsidRDefault="000A6DC1" w:rsidP="00621D1E">
      <w:pPr>
        <w:numPr>
          <w:ilvl w:val="2"/>
          <w:numId w:val="3"/>
        </w:numPr>
        <w:spacing w:line="240" w:lineRule="auto"/>
        <w:jc w:val="both"/>
        <w:rPr>
          <w:rFonts w:ascii="Times New Roman" w:hAnsi="Times New Roman"/>
          <w:i/>
        </w:rPr>
      </w:pPr>
      <w:r w:rsidRPr="00BC77AA">
        <w:rPr>
          <w:rFonts w:ascii="Times New Roman" w:hAnsi="Times New Roman"/>
          <w:u w:val="single"/>
        </w:rPr>
        <w:t xml:space="preserve"> </w:t>
      </w:r>
      <w:r w:rsidRPr="00BC77AA">
        <w:rPr>
          <w:rFonts w:ascii="Times New Roman" w:hAnsi="Times New Roman"/>
          <w:b/>
          <w:u w:val="single"/>
        </w:rPr>
        <w:t>Пользователь имеет право:</w:t>
      </w:r>
    </w:p>
    <w:p w:rsidR="000A6DC1" w:rsidRPr="00276418" w:rsidRDefault="000A6DC1" w:rsidP="00621D1E">
      <w:pPr>
        <w:numPr>
          <w:ilvl w:val="2"/>
          <w:numId w:val="3"/>
        </w:numPr>
        <w:spacing w:line="240" w:lineRule="auto"/>
        <w:jc w:val="both"/>
        <w:rPr>
          <w:rFonts w:ascii="Times New Roman" w:hAnsi="Times New Roman"/>
          <w:bCs/>
          <w:iCs/>
        </w:rPr>
      </w:pPr>
      <w:r w:rsidRPr="00276418">
        <w:rPr>
          <w:rFonts w:ascii="Times New Roman" w:hAnsi="Times New Roman"/>
          <w:bCs/>
          <w:iCs/>
        </w:rPr>
        <w:t>Контролировать записи, вносимые библиотекарем в его электронный формуляр.</w:t>
      </w:r>
    </w:p>
    <w:p w:rsidR="000A6DC1" w:rsidRPr="00276418" w:rsidRDefault="000A6DC1" w:rsidP="00621D1E">
      <w:pPr>
        <w:numPr>
          <w:ilvl w:val="1"/>
          <w:numId w:val="3"/>
        </w:numPr>
        <w:spacing w:line="240" w:lineRule="auto"/>
        <w:jc w:val="both"/>
        <w:rPr>
          <w:rFonts w:ascii="Times New Roman" w:hAnsi="Times New Roman"/>
          <w:b/>
          <w:bCs/>
          <w:iCs/>
          <w:u w:val="single"/>
        </w:rPr>
      </w:pPr>
      <w:r w:rsidRPr="00276418">
        <w:rPr>
          <w:rFonts w:ascii="Times New Roman" w:hAnsi="Times New Roman"/>
          <w:b/>
          <w:bCs/>
          <w:iCs/>
          <w:u w:val="single"/>
        </w:rPr>
        <w:t xml:space="preserve"> Библиотека обязуется:</w:t>
      </w:r>
    </w:p>
    <w:p w:rsidR="000A6DC1" w:rsidRPr="00276418" w:rsidRDefault="000A6DC1" w:rsidP="00621D1E">
      <w:pPr>
        <w:numPr>
          <w:ilvl w:val="2"/>
          <w:numId w:val="3"/>
        </w:numPr>
        <w:spacing w:line="240" w:lineRule="auto"/>
        <w:jc w:val="both"/>
        <w:rPr>
          <w:rFonts w:ascii="Times New Roman" w:hAnsi="Times New Roman"/>
          <w:bCs/>
          <w:iCs/>
        </w:rPr>
      </w:pPr>
      <w:r w:rsidRPr="00276418">
        <w:rPr>
          <w:rFonts w:ascii="Times New Roman" w:hAnsi="Times New Roman"/>
          <w:bCs/>
          <w:iCs/>
        </w:rPr>
        <w:t>Использовать персональные данные пользователя исключительно для исполнения настоящего договора и ведения статистического учета без авторизации, без передачи сторонним лицам.</w:t>
      </w:r>
    </w:p>
    <w:p w:rsidR="000A6DC1" w:rsidRPr="00276418" w:rsidRDefault="000A6DC1" w:rsidP="00621D1E">
      <w:pPr>
        <w:numPr>
          <w:ilvl w:val="2"/>
          <w:numId w:val="3"/>
        </w:numPr>
        <w:spacing w:line="240" w:lineRule="auto"/>
        <w:jc w:val="both"/>
        <w:rPr>
          <w:rFonts w:ascii="Times New Roman" w:hAnsi="Times New Roman"/>
          <w:bCs/>
          <w:iCs/>
        </w:rPr>
      </w:pPr>
      <w:r w:rsidRPr="00276418">
        <w:rPr>
          <w:rFonts w:ascii="Times New Roman" w:hAnsi="Times New Roman"/>
          <w:bCs/>
          <w:iCs/>
        </w:rPr>
        <w:t>Предоставлять пользователю возможность сверять записи в его электронном формуляре  по первому требованию при предъявлении именного читательского билета.</w:t>
      </w:r>
    </w:p>
    <w:p w:rsidR="000A6DC1" w:rsidRPr="00276418" w:rsidRDefault="000A6DC1" w:rsidP="00621D1E">
      <w:pPr>
        <w:numPr>
          <w:ilvl w:val="1"/>
          <w:numId w:val="3"/>
        </w:numPr>
        <w:spacing w:line="240" w:lineRule="auto"/>
        <w:jc w:val="both"/>
        <w:rPr>
          <w:rFonts w:ascii="Times New Roman" w:hAnsi="Times New Roman"/>
          <w:b/>
          <w:bCs/>
          <w:iCs/>
          <w:u w:val="single"/>
        </w:rPr>
      </w:pPr>
      <w:r w:rsidRPr="00276418">
        <w:rPr>
          <w:rFonts w:ascii="Times New Roman" w:hAnsi="Times New Roman"/>
          <w:b/>
          <w:bCs/>
          <w:iCs/>
          <w:u w:val="single"/>
        </w:rPr>
        <w:t xml:space="preserve"> Пользователь обязуется:</w:t>
      </w:r>
    </w:p>
    <w:p w:rsidR="000A6DC1" w:rsidRPr="00BC77AA" w:rsidRDefault="000A6DC1" w:rsidP="00621D1E">
      <w:pPr>
        <w:numPr>
          <w:ilvl w:val="2"/>
          <w:numId w:val="3"/>
        </w:numPr>
        <w:tabs>
          <w:tab w:val="clear" w:pos="698"/>
          <w:tab w:val="num" w:pos="142"/>
        </w:tabs>
        <w:spacing w:line="240" w:lineRule="auto"/>
        <w:ind w:left="0" w:firstLine="0"/>
        <w:jc w:val="both"/>
        <w:rPr>
          <w:rFonts w:ascii="Times New Roman" w:hAnsi="Times New Roman"/>
          <w:bCs/>
          <w:iCs/>
        </w:rPr>
      </w:pPr>
      <w:r>
        <w:rPr>
          <w:rFonts w:ascii="Times New Roman" w:hAnsi="Times New Roman"/>
          <w:bCs/>
          <w:iCs/>
        </w:rPr>
        <w:t xml:space="preserve">   </w:t>
      </w:r>
      <w:r w:rsidRPr="00276418">
        <w:rPr>
          <w:rFonts w:ascii="Times New Roman" w:hAnsi="Times New Roman"/>
          <w:bCs/>
          <w:iCs/>
        </w:rPr>
        <w:t>Соблюдать Правила пользования библиотекой.</w:t>
      </w:r>
      <w:r>
        <w:rPr>
          <w:rFonts w:ascii="Times New Roman" w:hAnsi="Times New Roman"/>
          <w:bCs/>
          <w:iCs/>
        </w:rPr>
        <w:t xml:space="preserve">                                                                                               2.3.2. </w:t>
      </w:r>
      <w:r w:rsidRPr="00BC77AA">
        <w:rPr>
          <w:rFonts w:ascii="Times New Roman" w:hAnsi="Times New Roman"/>
          <w:bCs/>
          <w:iCs/>
        </w:rPr>
        <w:t>Возмещать ущерб, в случае утери или порчи библиотечных документов.</w:t>
      </w:r>
    </w:p>
    <w:p w:rsidR="000A6DC1" w:rsidRPr="00276418" w:rsidRDefault="000A6DC1" w:rsidP="00621D1E">
      <w:pPr>
        <w:spacing w:line="240" w:lineRule="auto"/>
        <w:jc w:val="both"/>
        <w:rPr>
          <w:rFonts w:ascii="Times New Roman" w:hAnsi="Times New Roman"/>
          <w:b/>
          <w:bCs/>
          <w:iCs/>
        </w:rPr>
      </w:pPr>
      <w:r w:rsidRPr="00276418">
        <w:rPr>
          <w:rFonts w:ascii="Times New Roman" w:hAnsi="Times New Roman"/>
          <w:b/>
          <w:bCs/>
          <w:iCs/>
        </w:rPr>
        <w:t>3. Срок действия договора</w:t>
      </w:r>
    </w:p>
    <w:p w:rsidR="000A6DC1" w:rsidRPr="00276418" w:rsidRDefault="000A6DC1" w:rsidP="00621D1E">
      <w:pPr>
        <w:spacing w:line="240" w:lineRule="auto"/>
        <w:jc w:val="both"/>
        <w:rPr>
          <w:rFonts w:ascii="Times New Roman" w:hAnsi="Times New Roman"/>
          <w:bCs/>
          <w:iCs/>
        </w:rPr>
      </w:pPr>
      <w:r w:rsidRPr="00276418">
        <w:rPr>
          <w:rFonts w:ascii="Times New Roman" w:hAnsi="Times New Roman"/>
          <w:bCs/>
          <w:iCs/>
        </w:rPr>
        <w:t>3.1.</w:t>
      </w:r>
      <w:r w:rsidRPr="00276418">
        <w:rPr>
          <w:rFonts w:ascii="Times New Roman" w:hAnsi="Times New Roman"/>
          <w:b/>
          <w:bCs/>
          <w:iCs/>
        </w:rPr>
        <w:t xml:space="preserve"> </w:t>
      </w:r>
      <w:r w:rsidRPr="00276418">
        <w:rPr>
          <w:rFonts w:ascii="Times New Roman" w:hAnsi="Times New Roman"/>
          <w:bCs/>
          <w:iCs/>
        </w:rPr>
        <w:t>Настоящий договор заключен на время пользования услугами ЦГБ и вступает в силу с момента его подписания сторонами.</w:t>
      </w:r>
    </w:p>
    <w:p w:rsidR="000A6DC1" w:rsidRPr="00276418" w:rsidRDefault="000A6DC1" w:rsidP="00621D1E">
      <w:pPr>
        <w:spacing w:line="240" w:lineRule="auto"/>
        <w:jc w:val="both"/>
        <w:rPr>
          <w:rFonts w:ascii="Times New Roman" w:hAnsi="Times New Roman"/>
          <w:b/>
          <w:bCs/>
          <w:iCs/>
        </w:rPr>
      </w:pPr>
      <w:r w:rsidRPr="00276418">
        <w:rPr>
          <w:rFonts w:ascii="Times New Roman" w:hAnsi="Times New Roman"/>
          <w:b/>
          <w:bCs/>
          <w:iCs/>
        </w:rPr>
        <w:t>4. Прочие условия</w:t>
      </w:r>
    </w:p>
    <w:p w:rsidR="000A6DC1" w:rsidRPr="00276418" w:rsidRDefault="000A6DC1" w:rsidP="00621D1E">
      <w:pPr>
        <w:numPr>
          <w:ilvl w:val="1"/>
          <w:numId w:val="10"/>
        </w:numPr>
        <w:spacing w:line="240" w:lineRule="auto"/>
        <w:jc w:val="both"/>
        <w:rPr>
          <w:rFonts w:ascii="Times New Roman" w:hAnsi="Times New Roman"/>
          <w:bCs/>
          <w:iCs/>
        </w:rPr>
      </w:pPr>
      <w:r w:rsidRPr="00276418">
        <w:rPr>
          <w:rFonts w:ascii="Times New Roman" w:hAnsi="Times New Roman"/>
          <w:bCs/>
          <w:iCs/>
        </w:rPr>
        <w:t xml:space="preserve"> Ответственность сторон определяется в соответствии с действующим законодательством и Правилами пользования библиотекой.</w:t>
      </w:r>
    </w:p>
    <w:p w:rsidR="000A6DC1" w:rsidRDefault="000A6DC1" w:rsidP="00621D1E">
      <w:pPr>
        <w:numPr>
          <w:ilvl w:val="1"/>
          <w:numId w:val="10"/>
        </w:numPr>
        <w:spacing w:line="240" w:lineRule="auto"/>
        <w:jc w:val="both"/>
        <w:rPr>
          <w:rFonts w:ascii="Times New Roman" w:hAnsi="Times New Roman"/>
          <w:bCs/>
          <w:iCs/>
        </w:rPr>
      </w:pPr>
      <w:r w:rsidRPr="00276418">
        <w:rPr>
          <w:rFonts w:ascii="Times New Roman" w:hAnsi="Times New Roman"/>
          <w:bCs/>
          <w:iCs/>
        </w:rPr>
        <w:t xml:space="preserve"> Договор составлен в двух экземплярах - по одному для каждой из сторон, которые имеют одинаковую юридическую силу.</w:t>
      </w:r>
    </w:p>
    <w:p w:rsidR="000A6DC1" w:rsidRPr="007107DC" w:rsidRDefault="000A6DC1" w:rsidP="00621D1E">
      <w:pPr>
        <w:spacing w:line="240" w:lineRule="auto"/>
        <w:jc w:val="both"/>
        <w:rPr>
          <w:rFonts w:ascii="Times New Roman" w:hAnsi="Times New Roman"/>
          <w:bCs/>
          <w:iCs/>
        </w:rPr>
      </w:pPr>
    </w:p>
    <w:p w:rsidR="000A6DC1" w:rsidRPr="007107DC" w:rsidRDefault="000A6DC1" w:rsidP="00621D1E">
      <w:pPr>
        <w:spacing w:line="240" w:lineRule="auto"/>
        <w:rPr>
          <w:rFonts w:ascii="Times New Roman" w:hAnsi="Times New Roman"/>
        </w:rPr>
        <w:sectPr w:rsidR="000A6DC1" w:rsidRPr="007107DC" w:rsidSect="00CE1897">
          <w:footerReference w:type="first" r:id="rId7"/>
          <w:pgSz w:w="11906" w:h="16838"/>
          <w:pgMar w:top="1134" w:right="851" w:bottom="1135" w:left="1701" w:header="709" w:footer="709" w:gutter="0"/>
          <w:pgNumType w:start="3"/>
          <w:cols w:space="708"/>
          <w:titlePg/>
          <w:docGrid w:linePitch="360"/>
        </w:sectPr>
      </w:pPr>
      <w:r w:rsidRPr="007107DC">
        <w:rPr>
          <w:rFonts w:ascii="Times New Roman" w:hAnsi="Times New Roman"/>
        </w:rPr>
        <w:t>Подписи сторон</w:t>
      </w:r>
      <w:r w:rsidRPr="007107DC">
        <w:rPr>
          <w:rFonts w:ascii="Times New Roman" w:hAnsi="Times New Roman"/>
        </w:rPr>
        <w:br/>
        <w:t>Директор  Л. А. Карманова __________                 Пользователь __________</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lastRenderedPageBreak/>
        <w:t>Приложение № 2</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 xml:space="preserve"> к административному регламенту предоставления  </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 xml:space="preserve">муниципальной услуги </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w:t>
      </w:r>
      <w:r w:rsidRPr="007107DC">
        <w:rPr>
          <w:rFonts w:ascii="Times New Roman" w:hAnsi="Times New Roman"/>
          <w:bCs/>
          <w:sz w:val="18"/>
          <w:szCs w:val="18"/>
        </w:rPr>
        <w:t>Библиотечное, библиографическое</w:t>
      </w:r>
      <w:r w:rsidRPr="007107DC">
        <w:rPr>
          <w:rFonts w:ascii="Times New Roman" w:hAnsi="Times New Roman"/>
          <w:sz w:val="18"/>
          <w:szCs w:val="18"/>
        </w:rPr>
        <w:t xml:space="preserve"> </w:t>
      </w:r>
    </w:p>
    <w:p w:rsidR="000A6DC1" w:rsidRDefault="000A6DC1" w:rsidP="00621D1E">
      <w:pPr>
        <w:spacing w:after="0" w:line="240" w:lineRule="auto"/>
        <w:jc w:val="right"/>
        <w:rPr>
          <w:rFonts w:ascii="Times New Roman" w:hAnsi="Times New Roman"/>
          <w:b/>
          <w:sz w:val="18"/>
          <w:szCs w:val="18"/>
        </w:rPr>
      </w:pPr>
      <w:r w:rsidRPr="007107DC">
        <w:rPr>
          <w:rFonts w:ascii="Times New Roman" w:hAnsi="Times New Roman"/>
          <w:sz w:val="18"/>
          <w:szCs w:val="18"/>
        </w:rPr>
        <w:t>и информационное обслуживание пользователей библиотеки</w:t>
      </w:r>
      <w:r w:rsidRPr="008A014A">
        <w:rPr>
          <w:rFonts w:ascii="Times New Roman" w:hAnsi="Times New Roman"/>
          <w:b/>
          <w:sz w:val="18"/>
          <w:szCs w:val="18"/>
        </w:rPr>
        <w:t>»</w:t>
      </w:r>
    </w:p>
    <w:p w:rsidR="000A6DC1" w:rsidRDefault="000A6DC1" w:rsidP="00621D1E">
      <w:pPr>
        <w:spacing w:after="0" w:line="240" w:lineRule="auto"/>
        <w:jc w:val="right"/>
        <w:rPr>
          <w:rFonts w:ascii="Times New Roman" w:hAnsi="Times New Roman"/>
          <w:b/>
          <w:sz w:val="18"/>
          <w:szCs w:val="18"/>
        </w:rPr>
      </w:pPr>
    </w:p>
    <w:p w:rsidR="000A6DC1" w:rsidRDefault="000A6DC1" w:rsidP="00621D1E">
      <w:pPr>
        <w:spacing w:after="0" w:line="240" w:lineRule="auto"/>
        <w:rPr>
          <w:rFonts w:ascii="Times New Roman" w:hAnsi="Times New Roman"/>
          <w:b/>
          <w:sz w:val="18"/>
          <w:szCs w:val="18"/>
        </w:rPr>
      </w:pPr>
    </w:p>
    <w:p w:rsidR="000A6DC1" w:rsidRDefault="000A6DC1" w:rsidP="00621D1E">
      <w:pPr>
        <w:spacing w:after="0" w:line="240" w:lineRule="auto"/>
        <w:jc w:val="right"/>
        <w:rPr>
          <w:rFonts w:ascii="Times New Roman" w:hAnsi="Times New Roman"/>
          <w:b/>
          <w:sz w:val="18"/>
          <w:szCs w:val="18"/>
        </w:rPr>
      </w:pPr>
    </w:p>
    <w:p w:rsidR="000A6DC1" w:rsidRPr="00276418" w:rsidRDefault="000A6DC1" w:rsidP="00621D1E">
      <w:pPr>
        <w:spacing w:after="0" w:line="240" w:lineRule="auto"/>
        <w:jc w:val="right"/>
        <w:rPr>
          <w:rFonts w:ascii="Times New Roman" w:hAnsi="Times New Roman"/>
          <w:b/>
        </w:rPr>
        <w:sectPr w:rsidR="000A6DC1" w:rsidRPr="00276418">
          <w:pgSz w:w="11906" w:h="16838"/>
          <w:pgMar w:top="1134" w:right="850" w:bottom="1134" w:left="1701" w:header="708" w:footer="708" w:gutter="0"/>
          <w:cols w:space="708"/>
          <w:docGrid w:linePitch="360"/>
        </w:sectPr>
      </w:pPr>
    </w:p>
    <w:p w:rsidR="000A6DC1" w:rsidRPr="007107DC" w:rsidRDefault="000A6DC1" w:rsidP="00621D1E">
      <w:pPr>
        <w:jc w:val="both"/>
        <w:rPr>
          <w:rFonts w:ascii="Times New Roman" w:hAnsi="Times New Roman"/>
        </w:rPr>
      </w:pPr>
      <w:r w:rsidRPr="007107DC">
        <w:rPr>
          <w:rFonts w:ascii="Times New Roman" w:hAnsi="Times New Roman"/>
        </w:rPr>
        <w:lastRenderedPageBreak/>
        <w:t xml:space="preserve">Регистрационная карточка читателя </w:t>
      </w:r>
    </w:p>
    <w:p w:rsidR="000A6DC1" w:rsidRPr="007107DC" w:rsidRDefault="000A6DC1" w:rsidP="00621D1E">
      <w:pPr>
        <w:jc w:val="both"/>
        <w:rPr>
          <w:rFonts w:ascii="Times New Roman" w:hAnsi="Times New Roman"/>
        </w:rPr>
      </w:pPr>
      <w:r w:rsidRPr="007107DC">
        <w:rPr>
          <w:rFonts w:ascii="Times New Roman" w:hAnsi="Times New Roman"/>
        </w:rPr>
        <w:t>Билет №</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 xml:space="preserve">Фамилия   </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Имя</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 xml:space="preserve">Отчество </w:t>
      </w:r>
      <w:r w:rsidRPr="007107DC">
        <w:rPr>
          <w:rFonts w:ascii="Times New Roman" w:hAnsi="Times New Roman"/>
        </w:rPr>
        <w:tab/>
      </w:r>
      <w:r w:rsidRPr="007107DC">
        <w:rPr>
          <w:rFonts w:ascii="Times New Roman" w:hAnsi="Times New Roman"/>
        </w:rPr>
        <w:tab/>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 xml:space="preserve">Дата рождения </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bCs/>
        </w:rPr>
        <w:t>Паспорт (серия, номер)</w:t>
      </w:r>
      <w:r w:rsidRPr="007107DC">
        <w:rPr>
          <w:rFonts w:ascii="Times New Roman" w:hAnsi="Times New Roman"/>
          <w:bCs/>
        </w:rPr>
        <w:tab/>
      </w:r>
    </w:p>
    <w:p w:rsidR="000A6DC1" w:rsidRPr="007107DC" w:rsidRDefault="000A6DC1" w:rsidP="00621D1E">
      <w:pPr>
        <w:jc w:val="both"/>
        <w:rPr>
          <w:rFonts w:ascii="Times New Roman" w:hAnsi="Times New Roman"/>
        </w:rPr>
      </w:pPr>
      <w:r w:rsidRPr="007107DC">
        <w:rPr>
          <w:rFonts w:ascii="Times New Roman" w:hAnsi="Times New Roman"/>
        </w:rPr>
        <w:t>Образование</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Сфера деятельности</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Место работы, должность</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Место учебы, курс</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Адрес регистрации по паспорту</w:t>
      </w:r>
      <w:r w:rsidRPr="007107DC">
        <w:rPr>
          <w:rFonts w:ascii="Times New Roman" w:hAnsi="Times New Roman"/>
        </w:rPr>
        <w:tab/>
      </w:r>
      <w:r w:rsidRPr="007107DC">
        <w:rPr>
          <w:rFonts w:ascii="Times New Roman" w:hAnsi="Times New Roman"/>
        </w:rPr>
        <w:tab/>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rPr>
        <w:t>Телефон</w:t>
      </w:r>
      <w:r w:rsidR="00EF758A">
        <w:rPr>
          <w:rFonts w:ascii="Times New Roman" w:hAnsi="Times New Roman"/>
        </w:rPr>
        <w:t>, электронная почта</w:t>
      </w:r>
      <w:r w:rsidRPr="007107DC">
        <w:rPr>
          <w:rFonts w:ascii="Times New Roman" w:hAnsi="Times New Roman"/>
        </w:rPr>
        <w:tab/>
      </w:r>
    </w:p>
    <w:p w:rsidR="000A6DC1" w:rsidRPr="007107DC" w:rsidRDefault="000A6DC1" w:rsidP="00621D1E">
      <w:pPr>
        <w:jc w:val="both"/>
        <w:rPr>
          <w:rFonts w:ascii="Times New Roman" w:hAnsi="Times New Roman"/>
        </w:rPr>
      </w:pPr>
      <w:r w:rsidRPr="007107DC">
        <w:rPr>
          <w:rFonts w:ascii="Times New Roman" w:hAnsi="Times New Roman"/>
          <w:bCs/>
        </w:rPr>
        <w:t>Даю согласие на внесение моих персональных данных и моей фотографии в электронную базу данных пользователей библиотеки.</w:t>
      </w:r>
    </w:p>
    <w:p w:rsidR="000A6DC1" w:rsidRPr="007107DC" w:rsidRDefault="000A6DC1" w:rsidP="00621D1E">
      <w:pPr>
        <w:jc w:val="both"/>
        <w:rPr>
          <w:rFonts w:ascii="Times New Roman" w:hAnsi="Times New Roman"/>
          <w:bCs/>
        </w:rPr>
      </w:pPr>
      <w:r w:rsidRPr="007107DC">
        <w:rPr>
          <w:rFonts w:ascii="Times New Roman" w:hAnsi="Times New Roman"/>
          <w:bCs/>
        </w:rPr>
        <w:t>С Правилами пользования библиотеки ознакомлен, обязуюсь их выполнять.</w:t>
      </w:r>
    </w:p>
    <w:p w:rsidR="000A6DC1" w:rsidRPr="007107DC" w:rsidRDefault="000A6DC1" w:rsidP="00621D1E">
      <w:pPr>
        <w:jc w:val="both"/>
        <w:rPr>
          <w:rFonts w:ascii="Times New Roman" w:hAnsi="Times New Roman"/>
          <w:bCs/>
        </w:rPr>
      </w:pPr>
      <w:r w:rsidRPr="007107DC">
        <w:rPr>
          <w:rFonts w:ascii="Times New Roman" w:hAnsi="Times New Roman"/>
          <w:bCs/>
        </w:rPr>
        <w:t>Пользователь</w:t>
      </w:r>
    </w:p>
    <w:p w:rsidR="000A6DC1" w:rsidRPr="007107DC" w:rsidRDefault="000A6DC1" w:rsidP="00621D1E">
      <w:pPr>
        <w:jc w:val="both"/>
        <w:rPr>
          <w:rFonts w:ascii="Times New Roman" w:hAnsi="Times New Roman"/>
          <w:bCs/>
        </w:rPr>
      </w:pPr>
    </w:p>
    <w:p w:rsidR="000A6DC1" w:rsidRPr="007107DC" w:rsidRDefault="000A6DC1" w:rsidP="00621D1E">
      <w:pPr>
        <w:jc w:val="both"/>
        <w:rPr>
          <w:rFonts w:ascii="Times New Roman" w:hAnsi="Times New Roman"/>
          <w:bCs/>
        </w:rPr>
      </w:pPr>
    </w:p>
    <w:p w:rsidR="000A6DC1" w:rsidRPr="007107DC" w:rsidRDefault="000A6DC1" w:rsidP="00621D1E">
      <w:pPr>
        <w:jc w:val="both"/>
        <w:rPr>
          <w:rFonts w:ascii="Times New Roman" w:hAnsi="Times New Roman"/>
          <w:bCs/>
        </w:rPr>
      </w:pPr>
    </w:p>
    <w:p w:rsidR="000A6DC1" w:rsidRPr="007107DC" w:rsidRDefault="000A6DC1" w:rsidP="00621D1E">
      <w:pPr>
        <w:jc w:val="both"/>
        <w:rPr>
          <w:rFonts w:ascii="Times New Roman" w:hAnsi="Times New Roman"/>
          <w:bCs/>
        </w:rPr>
      </w:pPr>
    </w:p>
    <w:p w:rsidR="000A6DC1" w:rsidRDefault="000A6DC1" w:rsidP="00621D1E">
      <w:pPr>
        <w:jc w:val="both"/>
        <w:rPr>
          <w:rFonts w:ascii="Times New Roman" w:hAnsi="Times New Roman"/>
          <w:b/>
          <w:bCs/>
        </w:rPr>
      </w:pPr>
    </w:p>
    <w:p w:rsidR="000A6DC1" w:rsidRDefault="000A6DC1" w:rsidP="00621D1E">
      <w:pPr>
        <w:jc w:val="both"/>
        <w:rPr>
          <w:rFonts w:ascii="Times New Roman" w:hAnsi="Times New Roman"/>
          <w:b/>
          <w:bCs/>
        </w:rPr>
      </w:pPr>
    </w:p>
    <w:p w:rsidR="000A6DC1" w:rsidRDefault="000A6DC1" w:rsidP="00621D1E">
      <w:pPr>
        <w:jc w:val="both"/>
        <w:rPr>
          <w:rFonts w:ascii="Times New Roman" w:hAnsi="Times New Roman"/>
          <w:b/>
          <w:bCs/>
        </w:rPr>
      </w:pPr>
    </w:p>
    <w:p w:rsidR="000A6DC1" w:rsidRDefault="000A6DC1" w:rsidP="00621D1E">
      <w:pPr>
        <w:jc w:val="both"/>
        <w:rPr>
          <w:rFonts w:ascii="Times New Roman" w:hAnsi="Times New Roman"/>
          <w:b/>
          <w:bCs/>
        </w:rPr>
      </w:pPr>
    </w:p>
    <w:p w:rsidR="000A6DC1" w:rsidRDefault="000A6DC1" w:rsidP="00621D1E">
      <w:pPr>
        <w:jc w:val="right"/>
        <w:rPr>
          <w:rFonts w:ascii="Times New Roman" w:hAnsi="Times New Roman"/>
          <w:b/>
          <w:bCs/>
        </w:rPr>
      </w:pPr>
    </w:p>
    <w:p w:rsidR="000A6DC1" w:rsidRDefault="000A6DC1" w:rsidP="00621D1E">
      <w:pPr>
        <w:jc w:val="right"/>
        <w:rPr>
          <w:rFonts w:ascii="Times New Roman" w:hAnsi="Times New Roman"/>
          <w:b/>
        </w:rPr>
      </w:pP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lastRenderedPageBreak/>
        <w:t>Приложение №3</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 xml:space="preserve"> к административному регламенту предоставления </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муниципальной услуги «</w:t>
      </w:r>
      <w:r w:rsidRPr="007107DC">
        <w:rPr>
          <w:rFonts w:ascii="Times New Roman" w:hAnsi="Times New Roman"/>
          <w:bCs/>
          <w:sz w:val="18"/>
          <w:szCs w:val="18"/>
        </w:rPr>
        <w:t>Библиотечное, библиографическое</w:t>
      </w:r>
      <w:r w:rsidRPr="007107DC">
        <w:rPr>
          <w:rFonts w:ascii="Times New Roman" w:hAnsi="Times New Roman"/>
          <w:sz w:val="18"/>
          <w:szCs w:val="18"/>
        </w:rPr>
        <w:t xml:space="preserve"> </w:t>
      </w:r>
    </w:p>
    <w:p w:rsidR="000A6DC1" w:rsidRPr="007107DC" w:rsidRDefault="000A6DC1" w:rsidP="00621D1E">
      <w:pPr>
        <w:spacing w:after="0" w:line="240" w:lineRule="auto"/>
        <w:jc w:val="right"/>
        <w:rPr>
          <w:rFonts w:ascii="Times New Roman" w:hAnsi="Times New Roman"/>
          <w:bCs/>
          <w:sz w:val="18"/>
          <w:szCs w:val="18"/>
        </w:rPr>
      </w:pPr>
      <w:r w:rsidRPr="007107DC">
        <w:rPr>
          <w:rFonts w:ascii="Times New Roman" w:hAnsi="Times New Roman"/>
          <w:sz w:val="18"/>
          <w:szCs w:val="18"/>
        </w:rPr>
        <w:t>и информационное обслуживание пользователей библиотеки»</w:t>
      </w:r>
      <w:r w:rsidRPr="007107DC">
        <w:rPr>
          <w:rFonts w:ascii="Times New Roman" w:hAnsi="Times New Roman"/>
          <w:bCs/>
          <w:sz w:val="18"/>
          <w:szCs w:val="18"/>
        </w:rPr>
        <w:t xml:space="preserve"> </w:t>
      </w:r>
    </w:p>
    <w:p w:rsidR="000A6DC1" w:rsidRPr="008A014A" w:rsidRDefault="000A6DC1" w:rsidP="00621D1E">
      <w:pPr>
        <w:spacing w:after="0" w:line="240" w:lineRule="auto"/>
        <w:jc w:val="center"/>
        <w:rPr>
          <w:rFonts w:ascii="Times New Roman" w:hAnsi="Times New Roman"/>
          <w:b/>
          <w:bCs/>
        </w:rPr>
      </w:pPr>
    </w:p>
    <w:p w:rsidR="000A6DC1" w:rsidRPr="008A014A" w:rsidRDefault="000A6DC1" w:rsidP="00621D1E">
      <w:pPr>
        <w:spacing w:after="0" w:line="240" w:lineRule="auto"/>
        <w:jc w:val="center"/>
        <w:rPr>
          <w:rFonts w:ascii="Times New Roman" w:hAnsi="Times New Roman"/>
          <w:b/>
          <w:bCs/>
        </w:rPr>
      </w:pPr>
    </w:p>
    <w:p w:rsidR="000A6DC1" w:rsidRPr="007107DC" w:rsidRDefault="000A6DC1" w:rsidP="00621D1E">
      <w:pPr>
        <w:spacing w:after="0" w:line="240" w:lineRule="auto"/>
        <w:jc w:val="center"/>
        <w:rPr>
          <w:rFonts w:ascii="Times New Roman" w:hAnsi="Times New Roman"/>
          <w:bCs/>
        </w:rPr>
      </w:pPr>
      <w:r w:rsidRPr="007107DC">
        <w:rPr>
          <w:rFonts w:ascii="Times New Roman" w:hAnsi="Times New Roman"/>
          <w:bCs/>
        </w:rPr>
        <w:t xml:space="preserve">Выписка из «Типовых правил пользования   </w:t>
      </w:r>
    </w:p>
    <w:p w:rsidR="000A6DC1" w:rsidRPr="007107DC" w:rsidRDefault="000A6DC1" w:rsidP="00621D1E">
      <w:pPr>
        <w:spacing w:after="0" w:line="240" w:lineRule="auto"/>
        <w:jc w:val="center"/>
        <w:rPr>
          <w:rFonts w:ascii="Times New Roman" w:hAnsi="Times New Roman"/>
          <w:bCs/>
        </w:rPr>
      </w:pPr>
      <w:r w:rsidRPr="007107DC">
        <w:rPr>
          <w:rFonts w:ascii="Times New Roman" w:hAnsi="Times New Roman"/>
          <w:bCs/>
        </w:rPr>
        <w:t xml:space="preserve"> «Полысаевской  централизованной  библиотечной системой»</w:t>
      </w:r>
    </w:p>
    <w:p w:rsidR="000A6DC1" w:rsidRPr="007107DC" w:rsidRDefault="000A6DC1" w:rsidP="00621D1E">
      <w:pPr>
        <w:spacing w:after="0" w:line="240" w:lineRule="auto"/>
        <w:jc w:val="center"/>
        <w:rPr>
          <w:rFonts w:ascii="Times New Roman" w:hAnsi="Times New Roman"/>
          <w:bCs/>
        </w:rPr>
      </w:pPr>
    </w:p>
    <w:p w:rsidR="000A6DC1" w:rsidRPr="007107DC" w:rsidRDefault="000A6DC1" w:rsidP="00621D1E">
      <w:pPr>
        <w:spacing w:after="0" w:line="240" w:lineRule="auto"/>
        <w:jc w:val="center"/>
        <w:rPr>
          <w:rFonts w:ascii="Times New Roman" w:hAnsi="Times New Roman"/>
          <w:bCs/>
        </w:rPr>
      </w:pPr>
    </w:p>
    <w:p w:rsidR="000A6DC1" w:rsidRPr="00276418" w:rsidRDefault="000A6DC1" w:rsidP="00621D1E">
      <w:pPr>
        <w:numPr>
          <w:ilvl w:val="0"/>
          <w:numId w:val="4"/>
        </w:numPr>
        <w:jc w:val="both"/>
        <w:rPr>
          <w:rFonts w:ascii="Times New Roman" w:hAnsi="Times New Roman"/>
          <w:bCs/>
        </w:rPr>
      </w:pPr>
      <w:r w:rsidRPr="00276418">
        <w:rPr>
          <w:rFonts w:ascii="Times New Roman" w:hAnsi="Times New Roman"/>
          <w:bCs/>
        </w:rPr>
        <w:t>За нарушение правил пользования библиотекой читатель может быть лишен права пользования библиотечным фондом на сроки, установленные администрацией библиотеки.</w:t>
      </w:r>
    </w:p>
    <w:p w:rsidR="000A6DC1" w:rsidRPr="00276418" w:rsidRDefault="000A6DC1" w:rsidP="00621D1E">
      <w:pPr>
        <w:numPr>
          <w:ilvl w:val="0"/>
          <w:numId w:val="4"/>
        </w:numPr>
        <w:rPr>
          <w:rFonts w:ascii="Times New Roman" w:hAnsi="Times New Roman"/>
        </w:rPr>
      </w:pPr>
      <w:r w:rsidRPr="00276418">
        <w:rPr>
          <w:rFonts w:ascii="Times New Roman" w:hAnsi="Times New Roman"/>
        </w:rPr>
        <w:t xml:space="preserve">Пользователь имеет право бесплатно получать в библиотеке: </w:t>
      </w:r>
      <w:r w:rsidRPr="00276418">
        <w:rPr>
          <w:rFonts w:ascii="Times New Roman" w:hAnsi="Times New Roman"/>
        </w:rPr>
        <w:br/>
        <w:t xml:space="preserve">- полную информацию о составе библиотечных фондов через систему каталогов и другие формы библиотечного обслуживания; </w:t>
      </w:r>
      <w:r w:rsidRPr="00276418">
        <w:rPr>
          <w:rFonts w:ascii="Times New Roman" w:hAnsi="Times New Roman"/>
        </w:rPr>
        <w:br/>
        <w:t xml:space="preserve">- консультационную помощь в поиске и выборе источников информации; </w:t>
      </w:r>
      <w:r w:rsidRPr="00276418">
        <w:rPr>
          <w:rFonts w:ascii="Times New Roman" w:hAnsi="Times New Roman"/>
        </w:rPr>
        <w:br/>
        <w:t>- любой документ из ее фондов в читальных залах;</w:t>
      </w:r>
      <w:r w:rsidRPr="00276418">
        <w:rPr>
          <w:rFonts w:ascii="Times New Roman" w:hAnsi="Times New Roman"/>
        </w:rPr>
        <w:br/>
        <w:t>- пользоваться другими видами услуг (в т.ч. платными).</w:t>
      </w:r>
    </w:p>
    <w:p w:rsidR="000A6DC1" w:rsidRPr="00276418" w:rsidRDefault="000A6DC1" w:rsidP="00621D1E">
      <w:pPr>
        <w:numPr>
          <w:ilvl w:val="0"/>
          <w:numId w:val="4"/>
        </w:numPr>
        <w:jc w:val="both"/>
        <w:rPr>
          <w:rFonts w:ascii="Times New Roman" w:hAnsi="Times New Roman"/>
        </w:rPr>
      </w:pPr>
      <w:r w:rsidRPr="00276418">
        <w:rPr>
          <w:rFonts w:ascii="Times New Roman" w:hAnsi="Times New Roman"/>
        </w:rPr>
        <w:t xml:space="preserve"> Пользователь обязан бережно относиться к имуществу библиотеки.</w:t>
      </w:r>
    </w:p>
    <w:p w:rsidR="000A6DC1" w:rsidRPr="00276418" w:rsidRDefault="000A6DC1" w:rsidP="00621D1E">
      <w:pPr>
        <w:numPr>
          <w:ilvl w:val="0"/>
          <w:numId w:val="4"/>
        </w:numPr>
        <w:rPr>
          <w:rFonts w:ascii="Times New Roman" w:hAnsi="Times New Roman"/>
        </w:rPr>
      </w:pPr>
      <w:r w:rsidRPr="00276418">
        <w:rPr>
          <w:rFonts w:ascii="Times New Roman" w:hAnsi="Times New Roman"/>
        </w:rPr>
        <w:t xml:space="preserve">Библиотека обязана: </w:t>
      </w:r>
      <w:r w:rsidRPr="00276418">
        <w:rPr>
          <w:rFonts w:ascii="Times New Roman" w:hAnsi="Times New Roman"/>
        </w:rPr>
        <w:br/>
        <w:t>- создавать условия для осуществления прав пользователя на свободный доступ к информации и документам из  фонда ЦБС;</w:t>
      </w:r>
      <w:r w:rsidRPr="00276418">
        <w:rPr>
          <w:rFonts w:ascii="Times New Roman" w:hAnsi="Times New Roman"/>
        </w:rPr>
        <w:br/>
        <w:t>- изучать и наиболее полно удовлетворять запросы читателей;</w:t>
      </w:r>
      <w:r w:rsidRPr="00276418">
        <w:rPr>
          <w:rFonts w:ascii="Times New Roman" w:hAnsi="Times New Roman"/>
        </w:rPr>
        <w:br/>
        <w:t>- осуществлять библиотечно-библиографическое и информационное обслуживание с учетом требований времени, внедряя новые технологии;</w:t>
      </w:r>
      <w:r w:rsidRPr="00276418">
        <w:rPr>
          <w:rFonts w:ascii="Times New Roman" w:hAnsi="Times New Roman"/>
        </w:rPr>
        <w:br/>
        <w:t>- следить за своевременным возвращением в библиотеку выданных документов;</w:t>
      </w:r>
      <w:r w:rsidRPr="00276418">
        <w:rPr>
          <w:rFonts w:ascii="Times New Roman" w:hAnsi="Times New Roman"/>
        </w:rPr>
        <w:br/>
        <w:t>- по требованию пользователя предоставлять ему информацию о своей деятельности и использовании фондов.</w:t>
      </w:r>
    </w:p>
    <w:p w:rsidR="000A6DC1" w:rsidRPr="00EB2398" w:rsidRDefault="000A6DC1" w:rsidP="00621D1E">
      <w:pPr>
        <w:rPr>
          <w:rFonts w:ascii="Times New Roman" w:hAnsi="Times New Roman"/>
          <w:b/>
        </w:rPr>
        <w:sectPr w:rsidR="000A6DC1" w:rsidRPr="00EB2398" w:rsidSect="00EB2398">
          <w:type w:val="continuous"/>
          <w:pgSz w:w="11906" w:h="16838"/>
          <w:pgMar w:top="1134" w:right="850" w:bottom="1134" w:left="1701" w:header="708" w:footer="708" w:gutter="0"/>
          <w:cols w:space="708" w:equalWidth="0">
            <w:col w:w="9355"/>
          </w:cols>
          <w:docGrid w:linePitch="360"/>
        </w:sectPr>
      </w:pPr>
      <w:r>
        <w:rPr>
          <w:rFonts w:ascii="Times New Roman" w:hAnsi="Times New Roman"/>
          <w:b/>
        </w:rPr>
        <w:t xml:space="preserve">                                                         </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lastRenderedPageBreak/>
        <w:t xml:space="preserve">Приложение № 4 </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 xml:space="preserve">к административному регламенту предоставления </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 xml:space="preserve"> муниципальной услуги «</w:t>
      </w:r>
      <w:r w:rsidRPr="007107DC">
        <w:rPr>
          <w:rFonts w:ascii="Times New Roman" w:hAnsi="Times New Roman"/>
          <w:bCs/>
          <w:sz w:val="18"/>
          <w:szCs w:val="18"/>
        </w:rPr>
        <w:t>Библиотечное, библиографическое</w:t>
      </w:r>
      <w:r w:rsidRPr="007107DC">
        <w:rPr>
          <w:rFonts w:ascii="Times New Roman" w:hAnsi="Times New Roman"/>
          <w:sz w:val="18"/>
          <w:szCs w:val="18"/>
        </w:rPr>
        <w:t xml:space="preserve"> </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и информационное обслуживание пользователей библиотеки»</w:t>
      </w:r>
    </w:p>
    <w:p w:rsidR="000A6DC1" w:rsidRDefault="000A6DC1" w:rsidP="00621D1E">
      <w:pPr>
        <w:spacing w:after="0" w:line="240" w:lineRule="auto"/>
        <w:jc w:val="right"/>
        <w:rPr>
          <w:rFonts w:ascii="Times New Roman" w:hAnsi="Times New Roman"/>
          <w:b/>
          <w:sz w:val="18"/>
          <w:szCs w:val="18"/>
        </w:rPr>
      </w:pPr>
    </w:p>
    <w:p w:rsidR="000A6DC1" w:rsidRDefault="000A6DC1" w:rsidP="00621D1E">
      <w:pPr>
        <w:spacing w:after="0" w:line="240" w:lineRule="auto"/>
        <w:jc w:val="right"/>
        <w:rPr>
          <w:rFonts w:ascii="Times New Roman" w:hAnsi="Times New Roman"/>
          <w:b/>
          <w:color w:val="FF0000"/>
          <w:sz w:val="18"/>
          <w:szCs w:val="18"/>
        </w:rPr>
      </w:pPr>
    </w:p>
    <w:p w:rsidR="000A6DC1" w:rsidRPr="008A014A" w:rsidRDefault="000A6DC1" w:rsidP="00621D1E">
      <w:pPr>
        <w:spacing w:after="0" w:line="240" w:lineRule="auto"/>
        <w:jc w:val="right"/>
        <w:rPr>
          <w:rFonts w:ascii="Times New Roman" w:hAnsi="Times New Roman"/>
          <w:b/>
          <w:color w:val="FF0000"/>
          <w:sz w:val="18"/>
          <w:szCs w:val="18"/>
        </w:rPr>
      </w:pPr>
    </w:p>
    <w:p w:rsidR="000A6DC1" w:rsidRPr="007107DC" w:rsidRDefault="000A6DC1" w:rsidP="00621D1E">
      <w:pPr>
        <w:spacing w:after="0"/>
        <w:jc w:val="center"/>
        <w:rPr>
          <w:rFonts w:ascii="Times New Roman" w:hAnsi="Times New Roman"/>
          <w:bCs/>
        </w:rPr>
      </w:pPr>
      <w:r w:rsidRPr="007107DC">
        <w:rPr>
          <w:rFonts w:ascii="Times New Roman" w:hAnsi="Times New Roman"/>
        </w:rPr>
        <w:t>Справочная информация о муниципальном автономном учреждении культуры «Полысаевская централизованная библиотечная система»,  исполняющей муниципальную услугу «</w:t>
      </w:r>
      <w:r w:rsidRPr="007107DC">
        <w:rPr>
          <w:rFonts w:ascii="Times New Roman" w:hAnsi="Times New Roman"/>
          <w:bCs/>
        </w:rPr>
        <w:t xml:space="preserve">Библиотечное, библиографическое и информационное </w:t>
      </w:r>
    </w:p>
    <w:p w:rsidR="000A6DC1" w:rsidRPr="007107DC" w:rsidRDefault="000A6DC1" w:rsidP="00621D1E">
      <w:pPr>
        <w:spacing w:after="0"/>
        <w:jc w:val="center"/>
        <w:rPr>
          <w:rFonts w:ascii="Times New Roman" w:hAnsi="Times New Roman"/>
        </w:rPr>
      </w:pPr>
      <w:r w:rsidRPr="007107DC">
        <w:rPr>
          <w:rFonts w:ascii="Times New Roman" w:hAnsi="Times New Roman"/>
          <w:bCs/>
        </w:rPr>
        <w:t>обслуживание пользователей библиотеки»</w:t>
      </w:r>
      <w:r w:rsidRPr="007107DC">
        <w:rPr>
          <w:rFonts w:ascii="Times New Roman" w:hAnsi="Times New Roman"/>
        </w:rPr>
        <w:t>.</w:t>
      </w:r>
    </w:p>
    <w:p w:rsidR="000A6DC1" w:rsidRPr="007107DC" w:rsidRDefault="000A6DC1" w:rsidP="00621D1E">
      <w:pPr>
        <w:spacing w:after="0"/>
        <w:jc w:val="center"/>
        <w:rPr>
          <w:rFonts w:ascii="Times New Roman" w:hAnsi="Times New Roman"/>
        </w:rPr>
      </w:pPr>
    </w:p>
    <w:p w:rsidR="000A6DC1" w:rsidRPr="007107DC" w:rsidRDefault="000A6DC1" w:rsidP="00621D1E">
      <w:pPr>
        <w:spacing w:line="240" w:lineRule="auto"/>
        <w:jc w:val="both"/>
        <w:rPr>
          <w:rFonts w:ascii="Times New Roman" w:hAnsi="Times New Roman"/>
        </w:rPr>
      </w:pPr>
      <w:r w:rsidRPr="007107DC">
        <w:rPr>
          <w:rFonts w:ascii="Times New Roman" w:hAnsi="Times New Roman"/>
        </w:rPr>
        <w:t>Центральная городская библиотека им. М.Горького</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г. Полысаево, ул. Космонавтов, д. 53</w:t>
      </w:r>
    </w:p>
    <w:p w:rsidR="000A6DC1" w:rsidRPr="00276418" w:rsidRDefault="000A6DC1" w:rsidP="00621D1E">
      <w:pPr>
        <w:spacing w:line="240" w:lineRule="auto"/>
        <w:jc w:val="both"/>
        <w:rPr>
          <w:rFonts w:ascii="Times New Roman" w:hAnsi="Times New Roman"/>
        </w:rPr>
      </w:pPr>
      <w:r w:rsidRPr="00276418">
        <w:rPr>
          <w:rFonts w:ascii="Times New Roman" w:hAnsi="Times New Roman"/>
          <w:bCs/>
        </w:rPr>
        <w:t>Тел. 8(38456) 4–40-97, e-mail:</w:t>
      </w:r>
      <w:hyperlink r:id="rId8" w:history="1">
        <w:r w:rsidRPr="00276418">
          <w:rPr>
            <w:rStyle w:val="a8"/>
            <w:rFonts w:ascii="Times New Roman" w:hAnsi="Times New Roman"/>
            <w:bCs/>
          </w:rPr>
          <w:t>bibpol</w:t>
        </w:r>
      </w:hyperlink>
      <w:r w:rsidRPr="00276418">
        <w:rPr>
          <w:rFonts w:ascii="Times New Roman" w:hAnsi="Times New Roman"/>
          <w:bCs/>
        </w:rPr>
        <w:t>@mail.ru</w:t>
      </w:r>
    </w:p>
    <w:p w:rsidR="000A6DC1" w:rsidRPr="00276418" w:rsidRDefault="000A6DC1" w:rsidP="00621D1E">
      <w:pPr>
        <w:spacing w:line="240" w:lineRule="auto"/>
        <w:jc w:val="both"/>
        <w:rPr>
          <w:rFonts w:ascii="Times New Roman" w:hAnsi="Times New Roman"/>
        </w:rPr>
      </w:pPr>
      <w:r w:rsidRPr="00276418">
        <w:rPr>
          <w:rFonts w:ascii="Times New Roman" w:hAnsi="Times New Roman"/>
          <w:bCs/>
        </w:rPr>
        <w:t>Директор учреждения: Карманова Людмила Афанасьевна</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Рабочие дни: понедельник, вторник, среда, четверг, суббота, воскресенье.</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Выходной: пятница.</w:t>
      </w:r>
    </w:p>
    <w:p w:rsidR="000A6DC1" w:rsidRDefault="000A6DC1" w:rsidP="00621D1E">
      <w:pPr>
        <w:spacing w:line="240" w:lineRule="auto"/>
        <w:jc w:val="both"/>
        <w:rPr>
          <w:rFonts w:ascii="Times New Roman" w:hAnsi="Times New Roman"/>
        </w:rPr>
      </w:pPr>
      <w:r>
        <w:rPr>
          <w:rFonts w:ascii="Times New Roman" w:hAnsi="Times New Roman"/>
        </w:rPr>
        <w:t xml:space="preserve">Часы работы: 09.00 - 18.00 </w:t>
      </w:r>
    </w:p>
    <w:p w:rsidR="000A6DC1" w:rsidRPr="007107DC" w:rsidRDefault="000A6DC1" w:rsidP="00621D1E">
      <w:pPr>
        <w:spacing w:line="240" w:lineRule="auto"/>
        <w:jc w:val="both"/>
        <w:rPr>
          <w:rFonts w:ascii="Times New Roman" w:hAnsi="Times New Roman"/>
        </w:rPr>
      </w:pPr>
      <w:r w:rsidRPr="007107DC">
        <w:rPr>
          <w:rFonts w:ascii="Times New Roman" w:hAnsi="Times New Roman"/>
        </w:rPr>
        <w:t>Библиотека-филиал №1</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г. Полысаево, ул. Космонавтов, д. 53</w:t>
      </w:r>
    </w:p>
    <w:p w:rsidR="000A6DC1" w:rsidRPr="00276418" w:rsidRDefault="000A6DC1" w:rsidP="00621D1E">
      <w:pPr>
        <w:spacing w:line="240" w:lineRule="auto"/>
        <w:jc w:val="both"/>
        <w:rPr>
          <w:rFonts w:ascii="Times New Roman" w:hAnsi="Times New Roman"/>
          <w:bCs/>
        </w:rPr>
      </w:pPr>
      <w:r w:rsidRPr="00276418">
        <w:rPr>
          <w:rFonts w:ascii="Times New Roman" w:hAnsi="Times New Roman"/>
          <w:bCs/>
        </w:rPr>
        <w:t>Тел. 8(38456) 4-30-11</w:t>
      </w:r>
    </w:p>
    <w:p w:rsidR="000A6DC1" w:rsidRPr="00276418" w:rsidRDefault="000A6DC1" w:rsidP="00621D1E">
      <w:pPr>
        <w:spacing w:line="240" w:lineRule="auto"/>
        <w:jc w:val="both"/>
        <w:rPr>
          <w:rFonts w:ascii="Times New Roman" w:hAnsi="Times New Roman"/>
          <w:bCs/>
        </w:rPr>
      </w:pPr>
      <w:r w:rsidRPr="00276418">
        <w:rPr>
          <w:rFonts w:ascii="Times New Roman" w:hAnsi="Times New Roman"/>
          <w:bCs/>
        </w:rPr>
        <w:t>Заведующая: Дубограева Галия Закировна</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Рабочие дни: понедельник, вторник, среда, четверг, пятница, воскресенье.</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Выходной: суббота.</w:t>
      </w:r>
    </w:p>
    <w:p w:rsidR="000A6DC1" w:rsidRPr="007107DC" w:rsidRDefault="000A6DC1" w:rsidP="00621D1E">
      <w:pPr>
        <w:spacing w:line="240" w:lineRule="auto"/>
        <w:jc w:val="both"/>
        <w:rPr>
          <w:rFonts w:ascii="Times New Roman" w:hAnsi="Times New Roman"/>
        </w:rPr>
      </w:pPr>
      <w:r w:rsidRPr="007107DC">
        <w:rPr>
          <w:rFonts w:ascii="Times New Roman" w:hAnsi="Times New Roman"/>
        </w:rPr>
        <w:t xml:space="preserve">Часы работы: 09.00 - 18.00 </w:t>
      </w:r>
    </w:p>
    <w:p w:rsidR="000A6DC1" w:rsidRPr="007107DC" w:rsidRDefault="000A6DC1" w:rsidP="00621D1E">
      <w:pPr>
        <w:spacing w:line="240" w:lineRule="auto"/>
        <w:jc w:val="both"/>
        <w:rPr>
          <w:rFonts w:ascii="Times New Roman" w:hAnsi="Times New Roman"/>
        </w:rPr>
      </w:pPr>
      <w:r w:rsidRPr="007107DC">
        <w:rPr>
          <w:rFonts w:ascii="Times New Roman" w:hAnsi="Times New Roman"/>
        </w:rPr>
        <w:t>Библиотека-филиал №2</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г. Полысаево, ул. Токарева, 8</w:t>
      </w:r>
    </w:p>
    <w:p w:rsidR="000A6DC1" w:rsidRPr="00276418" w:rsidRDefault="000A6DC1" w:rsidP="00621D1E">
      <w:pPr>
        <w:spacing w:line="240" w:lineRule="auto"/>
        <w:jc w:val="both"/>
        <w:rPr>
          <w:rFonts w:ascii="Times New Roman" w:hAnsi="Times New Roman"/>
          <w:bCs/>
        </w:rPr>
      </w:pPr>
      <w:r w:rsidRPr="00276418">
        <w:rPr>
          <w:rFonts w:ascii="Times New Roman" w:hAnsi="Times New Roman"/>
          <w:bCs/>
        </w:rPr>
        <w:t>Тел. 8(38456) 2-66-27</w:t>
      </w:r>
    </w:p>
    <w:p w:rsidR="000A6DC1" w:rsidRPr="00276418" w:rsidRDefault="000A6DC1" w:rsidP="00621D1E">
      <w:pPr>
        <w:spacing w:line="240" w:lineRule="auto"/>
        <w:jc w:val="both"/>
        <w:rPr>
          <w:rFonts w:ascii="Times New Roman" w:hAnsi="Times New Roman"/>
          <w:bCs/>
        </w:rPr>
      </w:pPr>
      <w:r w:rsidRPr="00276418">
        <w:rPr>
          <w:rFonts w:ascii="Times New Roman" w:hAnsi="Times New Roman"/>
          <w:bCs/>
        </w:rPr>
        <w:t>Заведующая: Иванюга Валентина Ивановна</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Рабочие дни: понедельник, вторник, среда, четверг, пятница.</w:t>
      </w:r>
    </w:p>
    <w:p w:rsidR="000A6DC1" w:rsidRPr="00276418" w:rsidRDefault="000A6DC1" w:rsidP="00621D1E">
      <w:pPr>
        <w:spacing w:line="240" w:lineRule="auto"/>
        <w:jc w:val="both"/>
        <w:rPr>
          <w:rFonts w:ascii="Times New Roman" w:hAnsi="Times New Roman"/>
        </w:rPr>
      </w:pPr>
      <w:r w:rsidRPr="00276418">
        <w:rPr>
          <w:rFonts w:ascii="Times New Roman" w:hAnsi="Times New Roman"/>
        </w:rPr>
        <w:t>Выходные: суббота, воскресенье.</w:t>
      </w:r>
    </w:p>
    <w:p w:rsidR="000A6DC1" w:rsidRDefault="000A6DC1" w:rsidP="00621D1E">
      <w:pPr>
        <w:spacing w:line="240" w:lineRule="auto"/>
        <w:jc w:val="both"/>
        <w:rPr>
          <w:rFonts w:ascii="Times New Roman" w:hAnsi="Times New Roman"/>
        </w:rPr>
      </w:pPr>
      <w:r>
        <w:rPr>
          <w:rFonts w:ascii="Times New Roman" w:hAnsi="Times New Roman"/>
        </w:rPr>
        <w:t xml:space="preserve">Часы работы: 09.00 - 17.00 </w:t>
      </w:r>
    </w:p>
    <w:p w:rsidR="000A6DC1" w:rsidRPr="007107DC" w:rsidRDefault="000A6DC1" w:rsidP="00621D1E">
      <w:pPr>
        <w:spacing w:line="240" w:lineRule="auto"/>
        <w:jc w:val="both"/>
        <w:rPr>
          <w:rFonts w:ascii="Times New Roman" w:hAnsi="Times New Roman"/>
        </w:rPr>
      </w:pPr>
      <w:r w:rsidRPr="007107DC">
        <w:rPr>
          <w:rFonts w:ascii="Times New Roman" w:hAnsi="Times New Roman"/>
        </w:rPr>
        <w:t>Библиотека-филиал №3</w:t>
      </w:r>
    </w:p>
    <w:p w:rsidR="000A6DC1" w:rsidRPr="000624B7" w:rsidRDefault="000A6DC1" w:rsidP="00621D1E">
      <w:pPr>
        <w:spacing w:line="240" w:lineRule="auto"/>
        <w:jc w:val="both"/>
        <w:rPr>
          <w:rFonts w:ascii="Times New Roman" w:hAnsi="Times New Roman"/>
        </w:rPr>
      </w:pPr>
      <w:r w:rsidRPr="00276418">
        <w:rPr>
          <w:rFonts w:ascii="Times New Roman" w:hAnsi="Times New Roman"/>
        </w:rPr>
        <w:t>г.</w:t>
      </w:r>
      <w:r>
        <w:rPr>
          <w:rFonts w:ascii="Times New Roman" w:hAnsi="Times New Roman"/>
        </w:rPr>
        <w:t xml:space="preserve"> Полысаево, ул. Карбышева, д.14 </w:t>
      </w:r>
      <w:r w:rsidRPr="00276418">
        <w:rPr>
          <w:rFonts w:ascii="Times New Roman" w:hAnsi="Times New Roman"/>
          <w:bCs/>
        </w:rPr>
        <w:t>Тел. 8 906 984 26 23</w:t>
      </w:r>
    </w:p>
    <w:p w:rsidR="000A6DC1" w:rsidRPr="00276418" w:rsidRDefault="000A6DC1" w:rsidP="00621D1E">
      <w:pPr>
        <w:spacing w:line="240" w:lineRule="auto"/>
        <w:jc w:val="both"/>
        <w:rPr>
          <w:rFonts w:ascii="Times New Roman" w:hAnsi="Times New Roman"/>
          <w:bCs/>
        </w:rPr>
      </w:pPr>
      <w:r w:rsidRPr="00276418">
        <w:rPr>
          <w:rFonts w:ascii="Times New Roman" w:hAnsi="Times New Roman"/>
          <w:bCs/>
        </w:rPr>
        <w:t>Заведующая: Буяк Наталья Григорьевна</w:t>
      </w:r>
    </w:p>
    <w:p w:rsidR="000A6DC1" w:rsidRPr="00DB74D2" w:rsidRDefault="000A6DC1" w:rsidP="00621D1E">
      <w:pPr>
        <w:spacing w:line="240" w:lineRule="auto"/>
        <w:jc w:val="both"/>
        <w:rPr>
          <w:rFonts w:ascii="Times New Roman" w:hAnsi="Times New Roman"/>
        </w:rPr>
      </w:pPr>
      <w:r w:rsidRPr="00DB74D2">
        <w:rPr>
          <w:rFonts w:ascii="Times New Roman" w:hAnsi="Times New Roman"/>
        </w:rPr>
        <w:t>Рабочие дни: понедельник, вторник, среда, четверг, пятница.</w:t>
      </w:r>
    </w:p>
    <w:p w:rsidR="000A6DC1" w:rsidRDefault="000A6DC1" w:rsidP="00621D1E">
      <w:pPr>
        <w:spacing w:line="240" w:lineRule="auto"/>
        <w:jc w:val="both"/>
        <w:rPr>
          <w:rFonts w:ascii="Times New Roman" w:hAnsi="Times New Roman"/>
        </w:rPr>
      </w:pPr>
      <w:r w:rsidRPr="00DB74D2">
        <w:rPr>
          <w:rFonts w:ascii="Times New Roman" w:hAnsi="Times New Roman"/>
        </w:rPr>
        <w:t>Выходные: суббота, воскресенье.</w:t>
      </w:r>
      <w:r w:rsidRPr="00404D5C">
        <w:rPr>
          <w:rFonts w:ascii="Times New Roman" w:hAnsi="Times New Roman"/>
        </w:rPr>
        <w:t xml:space="preserve"> </w:t>
      </w:r>
      <w:r>
        <w:rPr>
          <w:rFonts w:ascii="Times New Roman" w:hAnsi="Times New Roman"/>
        </w:rPr>
        <w:t xml:space="preserve"> Часы работы: 09.00 - 17.</w:t>
      </w:r>
    </w:p>
    <w:p w:rsidR="000A6DC1" w:rsidRPr="00BC77AA" w:rsidRDefault="000A6DC1" w:rsidP="00621D1E">
      <w:pPr>
        <w:spacing w:after="0" w:line="240" w:lineRule="auto"/>
        <w:jc w:val="right"/>
        <w:rPr>
          <w:rFonts w:ascii="Times New Roman" w:hAnsi="Times New Roman"/>
          <w:sz w:val="18"/>
          <w:szCs w:val="18"/>
        </w:rPr>
      </w:pPr>
      <w:r w:rsidRPr="00BC77AA">
        <w:rPr>
          <w:rFonts w:ascii="Times New Roman" w:hAnsi="Times New Roman"/>
          <w:sz w:val="18"/>
          <w:szCs w:val="18"/>
        </w:rPr>
        <w:lastRenderedPageBreak/>
        <w:t xml:space="preserve">Приложение № 5 </w:t>
      </w:r>
    </w:p>
    <w:p w:rsidR="000A6DC1" w:rsidRPr="00BC77AA" w:rsidRDefault="000A6DC1" w:rsidP="00621D1E">
      <w:pPr>
        <w:spacing w:after="0" w:line="240" w:lineRule="auto"/>
        <w:jc w:val="right"/>
        <w:rPr>
          <w:rFonts w:ascii="Times New Roman" w:hAnsi="Times New Roman"/>
          <w:sz w:val="18"/>
          <w:szCs w:val="18"/>
        </w:rPr>
      </w:pPr>
      <w:r w:rsidRPr="00BC77AA">
        <w:rPr>
          <w:rFonts w:ascii="Times New Roman" w:hAnsi="Times New Roman"/>
          <w:sz w:val="18"/>
          <w:szCs w:val="18"/>
        </w:rPr>
        <w:t>к административному регламенту предоставления</w:t>
      </w:r>
    </w:p>
    <w:p w:rsidR="000A6DC1" w:rsidRPr="00BC77AA" w:rsidRDefault="000A6DC1" w:rsidP="00621D1E">
      <w:pPr>
        <w:spacing w:after="0" w:line="240" w:lineRule="auto"/>
        <w:jc w:val="right"/>
        <w:rPr>
          <w:rFonts w:ascii="Times New Roman" w:hAnsi="Times New Roman"/>
          <w:sz w:val="18"/>
          <w:szCs w:val="18"/>
        </w:rPr>
      </w:pPr>
      <w:r w:rsidRPr="00BC77AA">
        <w:rPr>
          <w:rFonts w:ascii="Times New Roman" w:hAnsi="Times New Roman"/>
          <w:sz w:val="18"/>
          <w:szCs w:val="18"/>
        </w:rPr>
        <w:t xml:space="preserve">  муниципальной услуги «</w:t>
      </w:r>
      <w:r w:rsidRPr="00BC77AA">
        <w:rPr>
          <w:rFonts w:ascii="Times New Roman" w:hAnsi="Times New Roman"/>
          <w:bCs/>
          <w:sz w:val="18"/>
          <w:szCs w:val="18"/>
        </w:rPr>
        <w:t>Библиотечное, библиографическое</w:t>
      </w:r>
      <w:r w:rsidRPr="00BC77AA">
        <w:rPr>
          <w:rFonts w:ascii="Times New Roman" w:hAnsi="Times New Roman"/>
          <w:sz w:val="18"/>
          <w:szCs w:val="18"/>
        </w:rPr>
        <w:t xml:space="preserve"> </w:t>
      </w:r>
    </w:p>
    <w:p w:rsidR="000A6DC1" w:rsidRPr="00BC77AA" w:rsidRDefault="000A6DC1" w:rsidP="00621D1E">
      <w:pPr>
        <w:spacing w:after="0" w:line="240" w:lineRule="auto"/>
        <w:jc w:val="right"/>
        <w:rPr>
          <w:rFonts w:ascii="Times New Roman" w:hAnsi="Times New Roman"/>
          <w:b/>
          <w:sz w:val="18"/>
          <w:szCs w:val="18"/>
        </w:rPr>
      </w:pPr>
      <w:r w:rsidRPr="00BC77AA">
        <w:rPr>
          <w:rFonts w:ascii="Times New Roman" w:hAnsi="Times New Roman"/>
          <w:sz w:val="18"/>
          <w:szCs w:val="18"/>
        </w:rPr>
        <w:t>и информационное обслуживание пользователей библиотеки</w:t>
      </w:r>
      <w:r w:rsidRPr="00BC77AA">
        <w:rPr>
          <w:rFonts w:ascii="Times New Roman" w:hAnsi="Times New Roman"/>
          <w:b/>
          <w:sz w:val="18"/>
          <w:szCs w:val="18"/>
        </w:rPr>
        <w:t>»</w:t>
      </w:r>
    </w:p>
    <w:p w:rsidR="000A6DC1" w:rsidRPr="00BC77AA" w:rsidRDefault="000A6DC1" w:rsidP="00621D1E">
      <w:pPr>
        <w:spacing w:after="0" w:line="240" w:lineRule="auto"/>
        <w:jc w:val="right"/>
        <w:rPr>
          <w:rFonts w:ascii="Times New Roman" w:hAnsi="Times New Roman"/>
          <w:b/>
          <w:sz w:val="18"/>
          <w:szCs w:val="18"/>
        </w:rPr>
      </w:pPr>
    </w:p>
    <w:p w:rsidR="000A6DC1" w:rsidRPr="00BC77AA" w:rsidRDefault="000A6DC1" w:rsidP="00621D1E">
      <w:pPr>
        <w:spacing w:after="0" w:line="240" w:lineRule="auto"/>
        <w:jc w:val="right"/>
        <w:rPr>
          <w:rFonts w:ascii="Times New Roman" w:hAnsi="Times New Roman"/>
          <w:sz w:val="18"/>
          <w:szCs w:val="18"/>
        </w:rPr>
      </w:pPr>
    </w:p>
    <w:p w:rsidR="000A6DC1" w:rsidRPr="007107DC" w:rsidRDefault="000A6DC1" w:rsidP="00621D1E">
      <w:pPr>
        <w:jc w:val="center"/>
        <w:rPr>
          <w:rFonts w:ascii="Times New Roman" w:hAnsi="Times New Roman"/>
        </w:rPr>
      </w:pPr>
      <w:r w:rsidRPr="007107DC">
        <w:rPr>
          <w:rFonts w:ascii="Times New Roman" w:hAnsi="Times New Roman"/>
        </w:rPr>
        <w:t>Библиотечные услуги</w:t>
      </w:r>
    </w:p>
    <w:p w:rsidR="000A6DC1" w:rsidRPr="00BC77AA" w:rsidRDefault="000A6DC1" w:rsidP="00621D1E">
      <w:pPr>
        <w:jc w:val="both"/>
        <w:rPr>
          <w:rFonts w:ascii="Times New Roman" w:hAnsi="Times New Roman"/>
          <w:b/>
        </w:rPr>
      </w:pPr>
      <w:r w:rsidRPr="007107DC">
        <w:rPr>
          <w:rFonts w:ascii="Times New Roman" w:hAnsi="Times New Roman"/>
        </w:rPr>
        <w:t xml:space="preserve"> 1. Библиотечные услуги,  предоставляемые  на бесплатной основе</w:t>
      </w:r>
      <w:r w:rsidRPr="00BC77AA">
        <w:rPr>
          <w:rFonts w:ascii="Times New Roman" w:hAnsi="Times New Roman"/>
          <w:b/>
        </w:rPr>
        <w:t>:</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1.1. предоставление полной информации о составе библиотечных фондов через систему каталогов, в том числе электронного;</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1.2. предоставление информации о наличии в библиотечном фонде конкретного документа;</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1.3. предоставление справочной и консультационной помощи в поиске и выборе источников информации;</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1.4. предоставление читателям во временное пользование любого документа из библиотечных фондов в соответствии с правилами пользования библиотекой;</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1.5. организация открытых просмотров литературы, тематических выставок в помещении библиотек;</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1.6. организация и проведение массовых мероприятий в помещении библиотек;</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1.7. обслуживание ветеранов войны и инвалидов на дому;</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1.8. организация выставок картин, фотографий, предметов прикладного искусства в залах библиотек;</w:t>
      </w:r>
    </w:p>
    <w:p w:rsidR="000A6DC1" w:rsidRPr="00BC77AA" w:rsidRDefault="000A6DC1" w:rsidP="00621D1E">
      <w:pPr>
        <w:spacing w:line="240" w:lineRule="auto"/>
        <w:jc w:val="both"/>
        <w:rPr>
          <w:rFonts w:ascii="Times New Roman" w:hAnsi="Times New Roman"/>
        </w:rPr>
      </w:pPr>
      <w:r w:rsidRPr="00BC77AA">
        <w:rPr>
          <w:rFonts w:ascii="Times New Roman" w:hAnsi="Times New Roman"/>
        </w:rPr>
        <w:t>1.9. организация и проведение презентаций книжных и иных изданий.</w:t>
      </w:r>
    </w:p>
    <w:p w:rsidR="000A6DC1" w:rsidRPr="00BC77AA" w:rsidRDefault="000A6DC1" w:rsidP="00621D1E">
      <w:pPr>
        <w:spacing w:line="240" w:lineRule="auto"/>
        <w:jc w:val="both"/>
        <w:rPr>
          <w:rFonts w:ascii="Times New Roman" w:hAnsi="Times New Roman"/>
          <w:color w:val="FF0000"/>
        </w:rPr>
      </w:pPr>
    </w:p>
    <w:p w:rsidR="000A6DC1" w:rsidRPr="00BC77AA" w:rsidRDefault="000A6DC1" w:rsidP="00621D1E">
      <w:pPr>
        <w:spacing w:line="240" w:lineRule="auto"/>
        <w:jc w:val="both"/>
        <w:rPr>
          <w:rFonts w:ascii="Times New Roman" w:hAnsi="Times New Roman"/>
          <w:color w:val="FF0000"/>
        </w:rPr>
      </w:pPr>
    </w:p>
    <w:p w:rsidR="000A6DC1" w:rsidRPr="00BC77AA" w:rsidRDefault="000A6DC1" w:rsidP="00621D1E">
      <w:pPr>
        <w:spacing w:line="240" w:lineRule="auto"/>
        <w:jc w:val="both"/>
        <w:rPr>
          <w:rFonts w:ascii="Times New Roman" w:hAnsi="Times New Roman"/>
          <w:color w:val="FF0000"/>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Default="000A6DC1" w:rsidP="00621D1E">
      <w:pPr>
        <w:spacing w:line="240" w:lineRule="auto"/>
        <w:jc w:val="both"/>
        <w:rPr>
          <w:rFonts w:ascii="Times New Roman" w:hAnsi="Times New Roman"/>
        </w:rPr>
      </w:pPr>
    </w:p>
    <w:p w:rsidR="000A6DC1" w:rsidRPr="003B4B72" w:rsidRDefault="000A6DC1" w:rsidP="00621D1E">
      <w:pPr>
        <w:spacing w:line="240" w:lineRule="auto"/>
        <w:jc w:val="both"/>
        <w:rPr>
          <w:rFonts w:ascii="Times New Roman" w:hAnsi="Times New Roman"/>
        </w:rPr>
      </w:pPr>
    </w:p>
    <w:p w:rsidR="000A6DC1" w:rsidRPr="00BC77AA" w:rsidRDefault="000A6DC1" w:rsidP="00621D1E">
      <w:pPr>
        <w:spacing w:after="0" w:line="240" w:lineRule="auto"/>
        <w:jc w:val="right"/>
        <w:rPr>
          <w:rFonts w:ascii="Times New Roman" w:hAnsi="Times New Roman"/>
          <w:sz w:val="18"/>
          <w:szCs w:val="18"/>
        </w:rPr>
      </w:pPr>
      <w:r w:rsidRPr="00BC77AA">
        <w:rPr>
          <w:rFonts w:ascii="Times New Roman" w:hAnsi="Times New Roman"/>
          <w:sz w:val="18"/>
          <w:szCs w:val="18"/>
        </w:rPr>
        <w:t xml:space="preserve">Приложение № </w:t>
      </w:r>
      <w:r>
        <w:rPr>
          <w:rFonts w:ascii="Times New Roman" w:hAnsi="Times New Roman"/>
          <w:sz w:val="18"/>
          <w:szCs w:val="18"/>
        </w:rPr>
        <w:t>6</w:t>
      </w:r>
      <w:r w:rsidRPr="00BC77AA">
        <w:rPr>
          <w:rFonts w:ascii="Times New Roman" w:hAnsi="Times New Roman"/>
          <w:sz w:val="18"/>
          <w:szCs w:val="18"/>
        </w:rPr>
        <w:t xml:space="preserve"> </w:t>
      </w:r>
    </w:p>
    <w:p w:rsidR="000A6DC1" w:rsidRPr="00BC77AA" w:rsidRDefault="000A6DC1" w:rsidP="00621D1E">
      <w:pPr>
        <w:spacing w:after="0" w:line="240" w:lineRule="auto"/>
        <w:jc w:val="right"/>
        <w:rPr>
          <w:rFonts w:ascii="Times New Roman" w:hAnsi="Times New Roman"/>
          <w:sz w:val="18"/>
          <w:szCs w:val="18"/>
        </w:rPr>
      </w:pPr>
      <w:r w:rsidRPr="00BC77AA">
        <w:rPr>
          <w:rFonts w:ascii="Times New Roman" w:hAnsi="Times New Roman"/>
          <w:sz w:val="18"/>
          <w:szCs w:val="18"/>
        </w:rPr>
        <w:t xml:space="preserve">к административному регламенту предоставления </w:t>
      </w:r>
    </w:p>
    <w:p w:rsidR="000A6DC1" w:rsidRPr="00BC77AA" w:rsidRDefault="000A6DC1" w:rsidP="00621D1E">
      <w:pPr>
        <w:spacing w:after="0" w:line="240" w:lineRule="auto"/>
        <w:jc w:val="right"/>
        <w:rPr>
          <w:rFonts w:ascii="Times New Roman" w:hAnsi="Times New Roman"/>
          <w:bCs/>
          <w:sz w:val="18"/>
          <w:szCs w:val="18"/>
        </w:rPr>
      </w:pPr>
      <w:r w:rsidRPr="00BC77AA">
        <w:rPr>
          <w:rFonts w:ascii="Times New Roman" w:hAnsi="Times New Roman"/>
          <w:sz w:val="18"/>
          <w:szCs w:val="18"/>
        </w:rPr>
        <w:t xml:space="preserve"> муниципальной услуги «</w:t>
      </w:r>
      <w:r w:rsidRPr="00BC77AA">
        <w:rPr>
          <w:rFonts w:ascii="Times New Roman" w:hAnsi="Times New Roman"/>
          <w:bCs/>
          <w:sz w:val="18"/>
          <w:szCs w:val="18"/>
        </w:rPr>
        <w:t>Библиотечное, библиографическое</w:t>
      </w:r>
    </w:p>
    <w:p w:rsidR="000A6DC1" w:rsidRPr="00BC77AA" w:rsidRDefault="000A6DC1" w:rsidP="00621D1E">
      <w:pPr>
        <w:spacing w:after="0" w:line="240" w:lineRule="auto"/>
        <w:jc w:val="right"/>
        <w:rPr>
          <w:rFonts w:ascii="Times New Roman" w:hAnsi="Times New Roman"/>
          <w:sz w:val="18"/>
          <w:szCs w:val="18"/>
        </w:rPr>
      </w:pPr>
      <w:r w:rsidRPr="00BC77AA">
        <w:rPr>
          <w:rFonts w:ascii="Times New Roman" w:hAnsi="Times New Roman"/>
          <w:sz w:val="18"/>
          <w:szCs w:val="18"/>
        </w:rPr>
        <w:t xml:space="preserve"> и информационное обслуживание пользователей библиотеки»</w:t>
      </w:r>
    </w:p>
    <w:p w:rsidR="000A6DC1" w:rsidRDefault="000A6DC1" w:rsidP="00621D1E">
      <w:pPr>
        <w:spacing w:after="0" w:line="240" w:lineRule="auto"/>
        <w:jc w:val="right"/>
        <w:rPr>
          <w:rFonts w:ascii="Times New Roman" w:hAnsi="Times New Roman"/>
          <w:b/>
          <w:sz w:val="18"/>
          <w:szCs w:val="18"/>
        </w:rPr>
      </w:pPr>
    </w:p>
    <w:p w:rsidR="000A6DC1" w:rsidRPr="008A014A" w:rsidRDefault="000A6DC1" w:rsidP="00621D1E">
      <w:pPr>
        <w:spacing w:after="0" w:line="240" w:lineRule="auto"/>
        <w:jc w:val="right"/>
        <w:rPr>
          <w:rFonts w:ascii="Times New Roman" w:hAnsi="Times New Roman"/>
          <w:b/>
          <w:sz w:val="18"/>
          <w:szCs w:val="18"/>
        </w:rPr>
      </w:pPr>
    </w:p>
    <w:p w:rsidR="000A6DC1" w:rsidRPr="000E4A2A" w:rsidRDefault="000A6DC1" w:rsidP="00621D1E">
      <w:pPr>
        <w:jc w:val="both"/>
        <w:rPr>
          <w:rFonts w:ascii="Times New Roman" w:hAnsi="Times New Roman"/>
          <w:b/>
          <w:bCs/>
        </w:rPr>
      </w:pPr>
      <w:r w:rsidRPr="003B4B72">
        <w:rPr>
          <w:rFonts w:ascii="Times New Roman" w:hAnsi="Times New Roman"/>
          <w:b/>
          <w:bCs/>
        </w:rPr>
        <w:t xml:space="preserve">Блок-схема прохождения административных процедур при предоставлении муниципальной услуги в муниципальном  </w:t>
      </w:r>
      <w:r>
        <w:rPr>
          <w:rFonts w:ascii="Times New Roman" w:hAnsi="Times New Roman"/>
          <w:b/>
          <w:bCs/>
        </w:rPr>
        <w:t>автономном учреждении культуры «</w:t>
      </w:r>
      <w:r w:rsidRPr="003B4B72">
        <w:rPr>
          <w:rFonts w:ascii="Times New Roman" w:hAnsi="Times New Roman"/>
          <w:b/>
          <w:bCs/>
        </w:rPr>
        <w:t>Полысаевская централ</w:t>
      </w:r>
      <w:r>
        <w:rPr>
          <w:rFonts w:ascii="Times New Roman" w:hAnsi="Times New Roman"/>
          <w:b/>
          <w:bCs/>
        </w:rPr>
        <w:t>изованная библиотечная система»</w:t>
      </w:r>
    </w:p>
    <w:p w:rsidR="000A6DC1" w:rsidRPr="003B4B72" w:rsidRDefault="0093000C" w:rsidP="00621D1E">
      <w:pPr>
        <w:jc w:val="both"/>
        <w:rPr>
          <w:rFonts w:ascii="Times New Roman" w:hAnsi="Times New Roman"/>
        </w:rPr>
      </w:pPr>
      <w:r>
        <w:rPr>
          <w:noProof/>
          <w:lang w:eastAsia="ru-RU"/>
        </w:rPr>
        <w:pict>
          <v:rect id="Прямоугольник 29" o:spid="_x0000_s1027" style="position:absolute;left:0;text-align:left;margin-left:23.7pt;margin-top:92.5pt;width:209.6pt;height:53.6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qlgIAAAMFAAAOAAAAZHJzL2Uyb0RvYy54bWysVM2O0zAQviPxDpbv3fyQdtuo6WrVH4S0&#10;wEoLD+A6TmOR2MF2my4ICYkrEo/AQ3BB/OwzpG/E2ElLy14QIgdn7BnPzDfzjccX27JAG6Y0lyLB&#10;wZmPERNUplysEvzyxaI3xEgbIlJSSMESfMs0vpg8fDCuq5iFMpdFyhQCJ0LHdZXg3Jgq9jxNc1YS&#10;fSYrJkCZSVUSA1u18lJFavBeFl7o+wOvliqtlKRMazidtUo8cf6zjFHzPMs0M6hIMORm3KrcurSr&#10;NxmTeKVIlXPapUH+IYuScAFBD65mxBC0Vvyeq5JTJbXMzBmVpSezjFPmMACawP8DzU1OKuawQHF0&#10;dSiT/n9u6bPNtUI8TXA4wkiQEnrUfN69331qfjR3uw/Nl+au+b772PxsvjbfEBhBxepKx3DxprpW&#10;FrOuriR9pZGQ05yIFbtUStY5IynkGVh77+SC3Wi4ipb1U5lCPLI20hVvm6nSOoSyoK3r0e2hR2xr&#10;EIXDcDAIRiG0koJuMPTPQbYhSLy/XSltHjNZIiskWAEHnHeyudKmNd2b2GBCLnhRwDmJC4HqBI/6&#10;Yd9d0LLgqVU6kGq1nBYKbYhlkvu6uCdmSq5F6pzZAsw72RBetDLkWQjrD/BAOp3UUuXtyB/Nh/Nh&#10;1IvCwbwX+bNZ73IxjXqDRXDenz2aTaez4J1NLYjinKcpEza7PW2D6O9o0Q1QS7gDcU9Q6GOwC/fd&#10;B+udpuF6AKj2f4fOdd42uyXNUqa30Hgl2zmEdwOEXKo3GNUwgwnWr9dEMYyKJwLIMwqiyA6t20R9&#10;22qkjjXLYw0RFFwlmBqFUbuZmnbU15XiqxxiBa6xQl4C5TLu2GDp2ObVERUmzWHoXgU7ysd7Z/X7&#10;7Zr8AgAA//8DAFBLAwQUAAYACAAAACEAJDlzj+AAAAAKAQAADwAAAGRycy9kb3ducmV2LnhtbEyP&#10;wU6DQBCG7ya+w2ZMvNlFoLQiS2NIPOnBVlPjbcuOQGRnkd228PaOJz3OzJd/vr/YTLYXJxx950jB&#10;7SICgVQ701Gj4O318WYNwgdNRveOUMGMHjbl5UWhc+POtMXTLjSCQ8jnWkEbwpBL6esWrfYLNyDx&#10;7dONVgcex0aaUZ853PYyjqJMWt0Rf2j1gFWL9dfuaBV0c/Ly8Vy9r6qn733i3bz3ydIqdX01PdyD&#10;CDiFPxh+9VkdSnY6uCMZL3oF6SplkvfrJXdiIM2yDMRBQXwXxyDLQv6vUP4AAAD//wMAUEsBAi0A&#10;FAAGAAgAAAAhALaDOJL+AAAA4QEAABMAAAAAAAAAAAAAAAAAAAAAAFtDb250ZW50X1R5cGVzXS54&#10;bWxQSwECLQAUAAYACAAAACEAOP0h/9YAAACUAQAACwAAAAAAAAAAAAAAAAAvAQAAX3JlbHMvLnJl&#10;bHNQSwECLQAUAAYACAAAACEA/zIl6pYCAAADBQAADgAAAAAAAAAAAAAAAAAuAgAAZHJzL2Uyb0Rv&#10;Yy54bWxQSwECLQAUAAYACAAAACEAJDlzj+AAAAAKAQAADwAAAAAAAAAAAAAAAADwBAAAZHJzL2Rv&#10;d25yZXYueG1sUEsFBgAAAAAEAAQA8wAAAP0FAAAAAA==&#10;" filled="f">
            <v:stroke joinstyle="round"/>
          </v:rect>
        </w:pict>
      </w:r>
      <w:r>
        <w:rPr>
          <w:noProof/>
          <w:lang w:eastAsia="ru-RU"/>
        </w:rPr>
        <w:pict>
          <v:shapetype id="_x0000_t202" coordsize="21600,21600" o:spt="202" path="m,l,21600r21600,l21600,xe">
            <v:stroke joinstyle="miter"/>
            <v:path gradientshapeok="t" o:connecttype="rect"/>
          </v:shapetype>
          <v:shape id="Поле 30" o:spid="_x0000_s1028" type="#_x0000_t202" style="position:absolute;left:0;text-align:left;margin-left:29.3pt;margin-top:98.9pt;width:196.8pt;height:43.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MarQIAAJIFAAAOAAAAZHJzL2Uyb0RvYy54bWysVFuOmzAU/a/UPVj+Z3iMwwQ0ZDQTQlVp&#10;+pCmXYADJqCCTW0nMK26lq6iX5W6hiyp1yYk8/ip2vKBLvb1uefce/Dl1dA2aMekqgVPsH/mYcR4&#10;LoqabxL88UPmzDFSmvKCNoKzBN8zha8WL19c9l3MAlGJpmASAQhXcd8luNK6i11X5RVrqToTHeOw&#10;WQrZUg2fcuMWkvaA3jZu4Hmh2wtZdFLkTClYTcdNvLD4Zcly/a4sFdOoSTBw0/Yt7Xtt3u7iksYb&#10;Sbuqzg806F+waGnNoegRKqWaoq2sn0G1dS6FEqU+y0XrirKsc2Y1gBrfe6LmrqIds1qgOao7tkn9&#10;P9j87e69RHWR4HNoD6ctzGj/ff9r/3P/A8ES9KfvVAxpdx0k6uFGDDBnq1V1tyL/pBAXy4ryDbuW&#10;UvQVowXw881J98HREUcZkHX/RhRQh261sEBDKVvTPGgHAnQgcn+cDRs0ymExIFF0HsJWDnszMg+J&#10;JefSeDrdSaVfMdEiEyRYwuwtOt3dKm3Y0HhKMcW4yOqmsfNv+KMFSBxXoDYcNXuGhR3n18iLVvPV&#10;nDgkCFcO8dLUuc6WxAkz/2KWnqfLZep/M3V9Eld1UTBuykzW8smfje5g8tEUR3Mp0dSFgTOUlNys&#10;l41EOwrWzuxjew47pzT3MQ3bBNDyRJIfEO8miJwsnF84JCMzJ7rw5o7nRzdR6JGIpNljSbc1Z/8u&#10;CfUJjmbBbDTTifQTbZ59nmujsRRbXtgJGtetDrGmdTPGD9Qbxif1MOFpttajxpajQfWwHgDRGHct&#10;intwqxRgJvAdXHIQVEJ+waiHCyPB6vOWSoZR85qD4yFFT4GcgvUUUJ7D0QRrjMZwqe0tZCbBxTX8&#10;CWVtTXqqfPh/4Me3xA+XlLlZHn7brNNVuvgNAAD//wMAUEsDBBQABgAIAAAAIQC/9EIK4AAAAAoB&#10;AAAPAAAAZHJzL2Rvd25yZXYueG1sTI/BTsMwDIbvSLxDZCRuLCXaSleaThOCE9JEVw4c0yZrozVO&#10;abKtvD3eCY62P/3+/mIzu4GdzRSsRwmPiwSYwdZri52Ez/rtIQMWokKtBo9Gwo8JsClvbwqVa3/B&#10;ypz3sWMUgiFXEvoYx5zz0PbGqbDwo0G6HfzkVKRx6rie1IXC3cBFkqTcKYv0oVejeelNe9yfnITt&#10;F1av9nvXfFSHytb1OsH39Cjl/d28fQYWzRz/YLjqkzqU5NT4E+rABgmrLCWS9usnqkDAciUEsEaC&#10;yJYCeFnw/xXKXwAAAP//AwBQSwECLQAUAAYACAAAACEAtoM4kv4AAADhAQAAEwAAAAAAAAAAAAAA&#10;AAAAAAAAW0NvbnRlbnRfVHlwZXNdLnhtbFBLAQItABQABgAIAAAAIQA4/SH/1gAAAJQBAAALAAAA&#10;AAAAAAAAAAAAAC8BAABfcmVscy8ucmVsc1BLAQItABQABgAIAAAAIQC7TcMarQIAAJIFAAAOAAAA&#10;AAAAAAAAAAAAAC4CAABkcnMvZTJvRG9jLnhtbFBLAQItABQABgAIAAAAIQC/9EIK4AAAAAoBAAAP&#10;AAAAAAAAAAAAAAAAAAcFAABkcnMvZG93bnJldi54bWxQSwUGAAAAAAQABADzAAAAFAYAAAAA&#10;" filled="f" stroked="f">
            <v:stroke joinstyle="round"/>
            <v:textbox inset="0,0,0,0">
              <w:txbxContent>
                <w:p w:rsidR="0093000C" w:rsidRPr="00BC77AA" w:rsidRDefault="0093000C" w:rsidP="00621D1E">
                  <w:pPr>
                    <w:jc w:val="center"/>
                    <w:rPr>
                      <w:rFonts w:ascii="Times New Roman" w:hAnsi="Times New Roman"/>
                    </w:rPr>
                  </w:pPr>
                  <w:r w:rsidRPr="00BC77AA">
                    <w:rPr>
                      <w:rFonts w:ascii="Times New Roman" w:hAnsi="Times New Roman"/>
                    </w:rPr>
                    <w:t>Анализ специалистом сути вопроса, поиск необходимой информации - не более 15 минут</w:t>
                  </w:r>
                </w:p>
              </w:txbxContent>
            </v:textbox>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9" type="#_x0000_t67" style="position:absolute;left:0;text-align:left;margin-left:62.1pt;margin-top:146.1pt;width:9.6pt;height:39.2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vaWgIAAJcEAAAOAAAAZHJzL2Uyb0RvYy54bWysVF1uEzEQfkfiDpbf6f40oUmUTVWlFCEV&#10;qFQ4gGN7swavbcZONuUJcRNugJAQCMQdtjdi1rstKbwgxD5YM56Zb34+z86Pd7UmWwleWVPQ7CCl&#10;RBpuhTLrgr58cfZgQokPzAimrZEFvZKeHi/u35s3biZzW1ktJBAEMX7WuIJWIbhZknheyZr5A+uk&#10;QWNpoWYBVVgnAliD6LVO8jR9mDQWhAPLpfd4e9ob6SLil6Xk4XlZehmILijWFuIJ8Vx1Z7KYs9ka&#10;mKsUH8pg/1BFzZTBpLdQpywwsgH1B1StOFhvy3DAbZ3YslRcxh6wmyz9rZvLijkZe8HheHc7Jv//&#10;YPmz7QUQJQp6mFFiWI0ctR+u31+/az+339tv7UfSfmp/tF/bLwQ9cFyN8zOMunQX0DXs3bnlrz0x&#10;dlkxs5YnALapJBNYZPRP7gR0isdQsmqeWoHJ2CbYOLldCXUHiDMhu0jQ1S1BchcIx8ssz6Y50sjR&#10;NJoeTUaRwITNboId+PBY2pp0QkGFbUwsKGZg23MfIkli6JSJV9h1WWvkfMs0Gaf4DW9izyff98nS&#10;PJ0cdk6Yd4BE6SZznInVSpwpraMC69VSA0F87Cd+Q7Dfd9OGNAWdjvNxrPWOzf8dBNiNEfFBd/N/&#10;NMiBKd3LWKU2WPYNBz2XKyuukA+w/W7gLqNQWXhLSYN7UVD/ZsNAUqKfGOR0mo1w6iREZTQ+6uiA&#10;fctq38IMR6iC8gCU9Moy9Ou3caDWFebKYsPGnuBLKFXoBttV2Nc1KPj647yHTe3Wa1+PXr/+J4uf&#10;AAAA//8DAFBLAwQUAAYACAAAACEAZahR8OAAAAALAQAADwAAAGRycy9kb3ducmV2LnhtbEyPwU7D&#10;MAyG70i8Q2QkLoilZFWB0nQCJBC7IHVMcM0ar6lonKpJt/D2ZCe4+Zc//f5craId2AEn3zuScLPI&#10;gCG1TvfUSdh+vFzfAfNBkVaDI5Twgx5W9flZpUrtjtTgYRM6lkrIl0qCCWEsOfetQav8wo1Iabd3&#10;k1UhxanjelLHVG4HLrKs4Fb1lC4YNeKzwfZ7M1sJb8Xn+snNV6+def/C7b5pZhGjlJcX8fEBWMAY&#10;/mA46Sd1qJPTzs2kPRtSFrlIqARxL9JwIvJlDmwnYXmbFcDriv//of4FAAD//wMAUEsBAi0AFAAG&#10;AAgAAAAhALaDOJL+AAAA4QEAABMAAAAAAAAAAAAAAAAAAAAAAFtDb250ZW50X1R5cGVzXS54bWxQ&#10;SwECLQAUAAYACAAAACEAOP0h/9YAAACUAQAACwAAAAAAAAAAAAAAAAAvAQAAX3JlbHMvLnJlbHNQ&#10;SwECLQAUAAYACAAAACEAI2zr2loCAACXBAAADgAAAAAAAAAAAAAAAAAuAgAAZHJzL2Uyb0RvYy54&#10;bWxQSwECLQAUAAYACAAAACEAZahR8OAAAAALAQAADwAAAAAAAAAAAAAAAAC0BAAAZHJzL2Rvd25y&#10;ZXYueG1sUEsFBgAAAAAEAAQA8wAAAMEFAAAAAA==&#10;" fillcolor="black">
            <v:stroke joinstyle="round"/>
          </v:shape>
        </w:pict>
      </w:r>
      <w:r>
        <w:rPr>
          <w:noProof/>
          <w:lang w:eastAsia="ru-RU"/>
        </w:rPr>
        <w:pict>
          <v:shape id="Стрелка вниз 32" o:spid="_x0000_s1030" type="#_x0000_t67" style="position:absolute;left:0;text-align:left;margin-left:187.7pt;margin-top:146.1pt;width:7.2pt;height:38.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xAVAIAAJYEAAAOAAAAZHJzL2Uyb0RvYy54bWysVF1u1DAQfkfiDpbfaTbb3XaJmq2qliKk&#10;ApUKB/DazibgeMzYu9nyVHETboCQEAjEHdIbMXHSdgsvCOEHy5OZ+ebnm8nB4aY2bK3RV2Bznu6M&#10;ONNWgqrsMuevX50+mnHmg7BKGLA655fa88P5wwcHjcv0GEowSiMjEOuzxuW8DMFlSeJlqWvhd8Bp&#10;S8oCsBaBRFwmCkVD6LVJxqPRXtIAKocgtff09aRX8nnELwotw8ui8Dowk3PKLcQb473o7mR+ILIl&#10;CldWckhD/EMWtagsBb2FOhFBsBVWf0DVlUTwUIQdCXUCRVFJHWugatLRb9VclMLpWAs1x7vbNvn/&#10;BytfrM+RVSrnu2POrKiJo/bj9Yfrq/ZL+6P93n5i7ef2Z/ut/crIgtrVOJ+R14U7x65g785AvvXM&#10;wnEp7FIfIUJTaqEoybSzT+45dIInV7ZonoOiYGIVIHZuU2DdAVJP2CYSdHlLkN4EJunj43QyIRYl&#10;aSaz/b1Z5C8R2Y2vQx+eaqhZ98i5gsbGfGIAsT7zIXKkhkKFepNyVtSGKF8Lw6YjOsNIbNlQY+5s&#10;0t3uxMJENkBSBjeRY0vAVOq0MiYKuFwcG2SET+XEMzj7bTNjWUP1TcfTmOs9nf87CISVVXGeu/Y/&#10;Gd5BVKZ/U5bGDnx0FPRULkBdEh0I/WrQKtOjBHzPWUNrkXP/biVQc2aeWaJ0YCBEYTLdHxMduK1Z&#10;bGuElQSVcxmQs144Dv32rRxWy5JipbFgC0c0CEUVbiamz2tIl4afXve2a1uOVne/k/kvAAAA//8D&#10;AFBLAwQUAAYACAAAACEAbLZwAeEAAAALAQAADwAAAGRycy9kb3ducmV2LnhtbEyPwU7DMAyG70i8&#10;Q2QkLoilZFDW0nQCJBBckDomuGaN11Q0SdWkW3h7zAlutvzp9/dX62QHdsAp9N5JuFpkwNC1Xveu&#10;k7B9f7pcAQtROa0G71DCNwZY16cnlSq1P7oGD5vYMQpxoVQSTIxjyXloDVoVFn5ER7e9n6yKtE4d&#10;15M6UrgduMiynFvVO/pg1IiPBtuvzWwlvOQfrw9+vnjuzNsnbvdNM4uUpDw/S/d3wCKm+AfDrz6p&#10;Q01OOz87HdggYXl7c02oBFEIAYyI5aqgMjsa8iIDXlf8f4f6BwAA//8DAFBLAQItABQABgAIAAAA&#10;IQC2gziS/gAAAOEBAAATAAAAAAAAAAAAAAAAAAAAAABbQ29udGVudF9UeXBlc10ueG1sUEsBAi0A&#10;FAAGAAgAAAAhADj9If/WAAAAlAEAAAsAAAAAAAAAAAAAAAAALwEAAF9yZWxzLy5yZWxzUEsBAi0A&#10;FAAGAAgAAAAhAMJg3EBUAgAAlgQAAA4AAAAAAAAAAAAAAAAALgIAAGRycy9lMm9Eb2MueG1sUEsB&#10;Ai0AFAAGAAgAAAAhAGy2cAHhAAAACwEAAA8AAAAAAAAAAAAAAAAArgQAAGRycy9kb3ducmV2Lnht&#10;bFBLBQYAAAAABAAEAPMAAAC8BQAAAAA=&#10;" fillcolor="black">
            <v:stroke joinstyle="round"/>
          </v:shape>
        </w:pict>
      </w:r>
      <w:r>
        <w:rPr>
          <w:noProof/>
          <w:lang w:eastAsia="ru-RU"/>
        </w:rPr>
        <w:pict>
          <v:rect id="Прямоугольник 33" o:spid="_x0000_s1031" style="position:absolute;left:0;text-align:left;margin-left:26.9pt;margin-top:187.7pt;width:81.6pt;height:28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xxmgIAAAMFAAAOAAAAZHJzL2Uyb0RvYy54bWysVM2O0zAQviPxDpbv3SRtWrbRpqtV0yKk&#10;BVZaeADXdhqLxA6223RBSEhckXgEHoIL4mefIX0jxk5buuwFIXJwbM/483wz3/jsfFOVaM21EUqm&#10;ODoJMeKSKibkMsUvX8x7pxgZSyQjpZI8xTfc4PPJwwdnTZ3wvipUybhGACJN0tQpLqytkyAwtOAV&#10;MSeq5hKMudIVsbDUy4Bp0gB6VQb9MBwFjdKs1opyY2A364x44vHznFP7PM8Nt6hMMcRm/aj9uHBj&#10;MDkjyVKTuhB0Fwb5hygqIiRceoDKiCVopcU9qEpQrYzK7QlVVaDyXFDuOQCbKPyDzXVBau65QHJM&#10;fUiT+X+w9Nn6SiPBUjwYYCRJBTVqP2/fbz+1P9rb7Yf2S3vbft9+bH+2X9tvCJwgY01tEjh4XV9p&#10;x9nUl4q+MkiqaUHkkl9orZqCEwZxRs4/uHPALQwcRYvmqWJwH1lZ5ZO3yXXlACEtaONrdHOoEd9Y&#10;RGEzCgejQR9KScE2GA5HoS9iQJL96Vob+5irCrlJijVowKOT9aWxLhqS7F3cZVLNRVl6HZQSNSke&#10;D/tDf8CoUjBn9CT1cjEtNVoTpyT/eWpA/9hNq5VkHswlYLabWyLKbg6Xl9LhAR8IZzfrpPJ2HI5n&#10;p7PTuBf3R7NeHGZZ72I+jXujefRomA2y6TSL3rnQojgpBGNcuuj2so3iv5PFroE6wR2Ee4eFOSY7&#10;9999ssHdMHxigdX+79n5yrtid6JZKHYDhdeq60N4N2BSKP0GowZ6MMXm9YpojlH5RIJ4xlEcu6b1&#10;i3j4yJVdH1sWxxYiKUClmFqNUbeY2q7VV7UWywLuinxhpboAyeXCq8HJsYtrJ1ToNM9h9yq4Vj5e&#10;e6/fb9fkFwAAAP//AwBQSwMEFAAGAAgAAAAhADlJaxTgAAAACgEAAA8AAABkcnMvZG93bnJldi54&#10;bWxMj0FPg0AUhO8m/ofNM/FmF7ogBlkaQ+JJD1pNjbctPIHIvkV228K/93mqx8lMZr4pNrMdxBEn&#10;3zvSEK8iEEi1a3pqNby/Pd7cgfDBUGMGR6hhQQ+b8vKiMHnjTvSKx21oBZeQz42GLoQxl9LXHVrj&#10;V25EYu/LTdYEllMrm8mcuNwOch1Ft9KannihMyNWHdbf24PV0C/q5fO5+siqp5+d8m7ZeZVara+v&#10;5od7EAHncA7DHz6jQ8lMe3egxotBQ6qYPGhQWZqA4MA6zvjcXkOi4gRkWcj/F8pfAAAA//8DAFBL&#10;AQItABQABgAIAAAAIQC2gziS/gAAAOEBAAATAAAAAAAAAAAAAAAAAAAAAABbQ29udGVudF9UeXBl&#10;c10ueG1sUEsBAi0AFAAGAAgAAAAhADj9If/WAAAAlAEAAAsAAAAAAAAAAAAAAAAALwEAAF9yZWxz&#10;Ly5yZWxzUEsBAi0AFAAGAAgAAAAhAPewTHGaAgAAAwUAAA4AAAAAAAAAAAAAAAAALgIAAGRycy9l&#10;Mm9Eb2MueG1sUEsBAi0AFAAGAAgAAAAhADlJaxTgAAAACgEAAA8AAAAAAAAAAAAAAAAA9AQAAGRy&#10;cy9kb3ducmV2LnhtbFBLBQYAAAAABAAEAPMAAAABBgAAAAA=&#10;" filled="f">
            <v:stroke joinstyle="round"/>
          </v:rect>
        </w:pict>
      </w:r>
      <w:r>
        <w:rPr>
          <w:noProof/>
          <w:lang w:eastAsia="ru-RU"/>
        </w:rPr>
        <w:pict>
          <v:rect id="Прямоугольник 34" o:spid="_x0000_s1032" style="position:absolute;left:0;text-align:left;margin-left:148.5pt;margin-top:187.7pt;width:96pt;height:26.4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ZYmQIAAAMFAAAOAAAAZHJzL2Uyb0RvYy54bWysVM2O0zAQviPxDpbv3TRpurTRpqtV0yKk&#10;BVZaeADXcRqLxDa223RBSEhckXgEHoIL4mefIX0jxk5buuwFIXJwPB7783wz3/jsfFNXaM204VKk&#10;ODzpY8QElTkXyxS/fDHvjTAyloicVFKwFN8wg88nDx+cNSphkSxllTONAESYpFEpLq1VSRAYWrKa&#10;mBOpmABnIXVNLJh6GeSaNIBeV0HU758GjdS50pIyY2A165x44vGLglH7vCgMs6hKMcRm/aj9uHBj&#10;MDkjyVITVXK6C4P8QxQ14QIuPUBlxBK00vweVM2plkYW9oTKOpBFwSnzHIBN2P+DzXVJFPNcIDlG&#10;HdJk/h8sfba+0ojnKR7EGAlSQ43az9v320/tj/Z2+6H90t6237cf25/t1/Ybgk2QsUaZBA5eqyvt&#10;OBt1Kekrg4SclkQs2YXWsikZySHO0O0P7hxwhoGjaNE8lTncR1ZW+uRtCl07QEgL2vga3RxqxDYW&#10;UVgMo3AMhceIgm8wGEYjX8SAJPvTShv7mMkauUmKNWjAo5P1pbEuGpLst7jLhJzzqvI6qARqUjwe&#10;RkN/wMiK587pSerlYlpptCZOSf7z1ID+8TYtVyL3YC4Bs93cEl51c7i8Eg4P+EA4u1knlbfj/ng2&#10;mo3iXhydznpxP8t6F/Np3Dudh4+G2SCbTrPwnQstjJOS5zkTLrq9bMP472Sxa6BOcAfh3mFhjsnO&#10;/XefbHA3DJ9YYLX/e3a+8q7YnWgWMr+BwmvZ9SG8GzAppX6DUQM9mGLzekU0w6h6IkA84zCOXdN6&#10;Ix4+isDQx57FsYcIClApplZj1BlT27X6Smm+LOGu0BdWyAuQXMG9Gpwcu7h2QoVO8xx2r4Jr5WPb&#10;7/r9dk1+AQAA//8DAFBLAwQUAAYACAAAACEAG06PhuEAAAALAQAADwAAAGRycy9kb3ducmV2Lnht&#10;bEyPQU+DQBCF7yb+h82YeLOL0ApFlsaQeNKDrabG25YdgcjOIrtt4d87nvQ2M+/lzfeKzWR7ccLR&#10;d44U3C4iEEi1Mx01Ct5eH28yED5oMrp3hApm9LApLy8KnRt3pi2edqERHEI+1wraEIZcSl+3aLVf&#10;uAGJtU83Wh14HRtpRn3mcNvLOIrupNUd8YdWD1i1WH/tjlZBNycvH8/Ve1o9fe8T7+a9T1ZWqeur&#10;6eEeRMAp/JnhF5/RoWSmgzuS8aJXEK9T7hIUJOlqCYIdy2zNlwMPcRaDLAv5v0P5AwAA//8DAFBL&#10;AQItABQABgAIAAAAIQC2gziS/gAAAOEBAAATAAAAAAAAAAAAAAAAAAAAAABbQ29udGVudF9UeXBl&#10;c10ueG1sUEsBAi0AFAAGAAgAAAAhADj9If/WAAAAlAEAAAsAAAAAAAAAAAAAAAAALwEAAF9yZWxz&#10;Ly5yZWxzUEsBAi0AFAAGAAgAAAAhAEZVJliZAgAAAwUAAA4AAAAAAAAAAAAAAAAALgIAAGRycy9l&#10;Mm9Eb2MueG1sUEsBAi0AFAAGAAgAAAAhABtOj4bhAAAACwEAAA8AAAAAAAAAAAAAAAAA8wQAAGRy&#10;cy9kb3ducmV2LnhtbFBLBQYAAAAABAAEAPMAAAABBgAAAAA=&#10;" filled="f">
            <v:stroke joinstyle="round"/>
          </v:rect>
        </w:pict>
      </w:r>
      <w:r>
        <w:rPr>
          <w:noProof/>
          <w:lang w:eastAsia="ru-RU"/>
        </w:rPr>
        <w:pict>
          <v:shape id="Поле 35" o:spid="_x0000_s1033" type="#_x0000_t202" style="position:absolute;left:0;text-align:left;margin-left:31.7pt;margin-top:192.5pt;width:67.2pt;height:18.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oPsAIAAJgFAAAOAAAAZHJzL2Uyb0RvYy54bWysVEtu2zAQ3RfoHQjuFX0sO5IQOUgsqyiQ&#10;foC0B6AlyiIqkSpJW0qLnqWn6KpAz+AjdUj5l2RTtNWCGHHImXnzHufqemgbtKVSMcFT7F94GFFe&#10;iJLxdYo/fsidCCOlCS9JIzhN8QNV+Hr+8sVV3yU0ELVoSioRBOEq6bsU11p3ieuqoqYtUReioxyc&#10;lZAt0fAr124pSQ/R28YNPG/m9kKWnRQFVQp2s9GJ5zZ+VdFCv6sqRTVqUgy1abtKu67M6s6vSLKW&#10;pKtZsS+D/EUVLWEckh5DZUQTtJHsWaiWFVIoUemLQrSuqCpWUIsB0PjeEzT3NemoxQLNUd2xTer/&#10;hS3ebt9LxMoUT6YYcdICR7vvu1+7n7sfCLagP32nEjh238FBPdyKAXi2WFV3J4pPCnGxqAlf0xsp&#10;RV9TUkJ9vrnpnl0d4ygTZNW/ESXkIRstbKChkq1pHrQDQXTg6eHIDR00KmAzmk7CEDwFuILJZBZZ&#10;7lySHC53UulXVLTIGCmWQL0NTrZ3SptiSHI4YnJxkbOmsfQ3/NEGHBx3IDVcNT5ThGXza+zFy2gZ&#10;hU4YzJZO6GWZc5MvQmeW+5fTbJItFpn/zeT1w6RmZUm5SXNQlh/+GXN7jY+aOGpLiYaVJpwpScn1&#10;atFItCWg7Nx+tuXgOR1zH5dhmwBYnkDyg9C7DWInn0WXTpiHUye+9CLH8+PbeOaFcZjljyHdMU7/&#10;HRLqUxxPg+mopVPRT7B59nuOjSRSbHhpGTSiW+5tTVgz2mfoTcUn9MDwgVsrUaPKUZ96WA32NVj9&#10;GvmuRPkAmpUCNAXyg1EHRi3kF4x6GBspVp83RFKMmtccdG9mzMGQB2N1MAgv4GqKNUajudB2FhlC&#10;uLiB91Axq9VT5v0rgudv69+PKjNfzv/tqdNAnf8GAAD//wMAUEsDBBQABgAIAAAAIQAWLG0B4AAA&#10;AAoBAAAPAAAAZHJzL2Rvd25yZXYueG1sTI/LTsMwEEX3SPyDNUjsqNMHIQ1xqgrBCgk1DQuWTjxN&#10;osbjELtt+HumK1iO5urec7LNZHtxxtF3jhTMZxEIpNqZjhoFn+XbQwLCB01G945QwQ962OS3N5lO&#10;jbtQged9aASXkE+1gjaEIZXS1y1a7WduQOLfwY1WBz7HRppRX7jc9nIRRbG0uiNeaPWALy3Wx/3J&#10;Kth+UfHafX9Uu+JQdGW5jug9Pip1fzdtn0EEnMJfGK74jA45M1XuRMaLXkG8XHFSwTJ5ZKdrYP3E&#10;LpWC1WKegMwz+V8h/wUAAP//AwBQSwECLQAUAAYACAAAACEAtoM4kv4AAADhAQAAEwAAAAAAAAAA&#10;AAAAAAAAAAAAW0NvbnRlbnRfVHlwZXNdLnhtbFBLAQItABQABgAIAAAAIQA4/SH/1gAAAJQBAAAL&#10;AAAAAAAAAAAAAAAAAC8BAABfcmVscy8ucmVsc1BLAQItABQABgAIAAAAIQAFJFoPsAIAAJgFAAAO&#10;AAAAAAAAAAAAAAAAAC4CAABkcnMvZTJvRG9jLnhtbFBLAQItABQABgAIAAAAIQAWLG0B4AAAAAoB&#10;AAAPAAAAAAAAAAAAAAAAAAoFAABkcnMvZG93bnJldi54bWxQSwUGAAAAAAQABADzAAAAFwYAAAAA&#10;" filled="f" stroked="f">
            <v:stroke joinstyle="round"/>
            <v:textbox inset="0,0,0,0">
              <w:txbxContent>
                <w:p w:rsidR="0093000C" w:rsidRPr="00BC77AA" w:rsidRDefault="0093000C" w:rsidP="00621D1E">
                  <w:pPr>
                    <w:jc w:val="center"/>
                    <w:rPr>
                      <w:rFonts w:ascii="Times New Roman" w:hAnsi="Times New Roman"/>
                    </w:rPr>
                  </w:pPr>
                  <w:r w:rsidRPr="00BC77AA">
                    <w:rPr>
                      <w:rFonts w:ascii="Times New Roman" w:hAnsi="Times New Roman"/>
                    </w:rPr>
                    <w:t>Да</w:t>
                  </w:r>
                </w:p>
              </w:txbxContent>
            </v:textbox>
          </v:shape>
        </w:pict>
      </w:r>
      <w:r>
        <w:rPr>
          <w:noProof/>
          <w:lang w:eastAsia="ru-RU"/>
        </w:rPr>
        <w:pict>
          <v:shape id="Поле 36" o:spid="_x0000_s1034" type="#_x0000_t202" style="position:absolute;left:0;text-align:left;margin-left:155.7pt;margin-top:193.3pt;width:82.4pt;height:14.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AfrgIAAJkFAAAOAAAAZHJzL2Uyb0RvYy54bWysVF2O0zAQfkfiDpbfs/khzSbRpqvdpkFI&#10;y4+0cAA3cRqLxA6223RBnIVT8ITEGXokxk7T7e4KCQF5sCb2+Jv5Zj7PxeWua9GWSsUEz7B/5mFE&#10;eSkqxtcZ/vC+cGKMlCa8Iq3gNMN3VOHL+fNnF0Of0kA0oq2oRADCVTr0GW607lPXVWVDO6LORE85&#10;HNZCdkTDr1y7lSQDoHetG3he5A5CVr0UJVUKdvPxEM8tfl3TUr+ta0U1ajMMuWm7SruuzOrOL0i6&#10;lqRvWHlIg/xFFh1hHIIeoXKiCdpI9gSqY6UUStT6rBSdK+qaldRyADa+94jNbUN6arlAcVR/LJP6&#10;f7Dlm+07iViV4RcRRpx00KP9t/3P/Y/9dwRbUJ+hVym43fbgqHfXYgd9tlxVfyPKjwpxsWgIX9Mr&#10;KcXQUFJBfr656Z5cHXGUAVkNr0UFcchGCwu0q2VnigflQIAOfbo79obuNCpNSC+MwhiOSjjz4yAG&#10;24Qg6XS7l0q/pKJDxsiwhN5bdLK9UXp0nVxMMC4K1rawT9KWP9gAzHEHYsNVc2aysO38knjJMl7G&#10;oRMG0dIJvTx3ropF6ESFfz7LX+SLRe5/NXH9MG1YVVFuwkzS8sM/a91B5KMojuJSomWVgTMpKble&#10;LVqJtgSkXdjvUJATN/dhGrZewOURJT8IvesgcYooPnfCIpw5ybkXO56fXCeRFyZhXjykdMM4/XdK&#10;aMhwMgtmo5h+y82z31NuJJViwyvbQaO65cHWhLWjfcLeZHzPHjo89dZq1MhyFKjerXb2OQQmoNHv&#10;SlR3IFopQFMgP5h1YDRCfsZogLmRYfVpQyTFqH3FQfhmyEyGnIzVZBBewtUMa4xGc6HtMDIN4eIK&#10;HkTNrFbvIx+eEbx/m/9hVpkBc/pvve4n6vwXAAAA//8DAFBLAwQUAAYACAAAACEAHXyd5OAAAAAL&#10;AQAADwAAAGRycy9kb3ducmV2LnhtbEyPwU7DMAyG70i8Q2QkbiztKGErTacJwQkJ0ZXDjmmTtdEa&#10;pzTZVt4ec4Lbb/nT78/FZnYDO5spWI8S0kUCzGDrtcVOwmf9ercCFqJCrQaPRsK3CbApr68KlWt/&#10;wcqcd7FjVIIhVxL6GMec89D2xqmw8KNB2h385FSkceq4ntSFyt3Al0kiuFMW6UKvRvPcm/a4OzkJ&#10;2z1WL/brvfmoDpWt63WCb+Io5e3NvH0CFs0c/2D41Sd1KMmp8SfUgQ0S7tM0I5TCSghgRGSPYgms&#10;oZA+ZMDLgv//ofwBAAD//wMAUEsBAi0AFAAGAAgAAAAhALaDOJL+AAAA4QEAABMAAAAAAAAAAAAA&#10;AAAAAAAAAFtDb250ZW50X1R5cGVzXS54bWxQSwECLQAUAAYACAAAACEAOP0h/9YAAACUAQAACwAA&#10;AAAAAAAAAAAAAAAvAQAAX3JlbHMvLnJlbHNQSwECLQAUAAYACAAAACEAs+hgH64CAACZBQAADgAA&#10;AAAAAAAAAAAAAAAuAgAAZHJzL2Uyb0RvYy54bWxQSwECLQAUAAYACAAAACEAHXyd5OAAAAALAQAA&#10;DwAAAAAAAAAAAAAAAAAIBQAAZHJzL2Rvd25yZXYueG1sUEsFBgAAAAAEAAQA8wAAABUGAAAAAA==&#10;" filled="f" stroked="f">
            <v:stroke joinstyle="round"/>
            <v:textbox inset="0,0,0,0">
              <w:txbxContent>
                <w:p w:rsidR="0093000C" w:rsidRPr="00BC77AA" w:rsidRDefault="0093000C" w:rsidP="00621D1E">
                  <w:pPr>
                    <w:jc w:val="center"/>
                    <w:rPr>
                      <w:rFonts w:ascii="Times New Roman" w:hAnsi="Times New Roman"/>
                    </w:rPr>
                  </w:pPr>
                  <w:r w:rsidRPr="00BC77AA">
                    <w:rPr>
                      <w:rFonts w:ascii="Times New Roman" w:hAnsi="Times New Roman"/>
                    </w:rPr>
                    <w:t>Нет</w:t>
                  </w:r>
                </w:p>
              </w:txbxContent>
            </v:textbox>
          </v:shape>
        </w:pict>
      </w:r>
      <w:r>
        <w:rPr>
          <w:noProof/>
          <w:lang w:eastAsia="ru-RU"/>
        </w:rPr>
        <w:pict>
          <v:shape id="Стрелка вниз 37" o:spid="_x0000_s1035" type="#_x0000_t67" style="position:absolute;left:0;text-align:left;margin-left:65.3pt;margin-top:215.7pt;width:8.8pt;height:115.2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tWQIAAJgEAAAOAAAAZHJzL2Uyb0RvYy54bWysVF1u1DAQfkfiDpbfaTbZ3S6Nmq2qliKk&#10;ApUKB/DazsbgeIzt3Wx5QtyEGyAkBAJxh/RGTJx02YUXhMiD5fHMfPPzzeT4ZFNrspbOKzAFTQ9G&#10;lEjDQSizLOjLFxcPHlLiAzOCaTCyoDfS05P5/XvHjc1lBhVoIR1BEOPzxha0CsHmSeJ5JWvmD8BK&#10;g8oSXM0Cim6ZCMcaRK91ko1Gh0kDTlgHXHqPr+e9ks4jfllKHp6XpZeB6IJibiGeLp6L7kzmxyxf&#10;OmYrxYc02D9kUTNlMOgW6pwFRlZO/QFVK+7AQxkOONQJlKXiMtaA1aSj36q5rpiVsRZsjrfbNvn/&#10;B8ufra8cUaKg4xklhtXIUfvh9v3tu/Zz+7391n4k7af2R/u1/ULQAtvVWJ+j17W9cl3B3l4Cf+2J&#10;gbOKmaU8dQ6aSjKBSaadfbLn0AkeXcmieQoCg7FVgNi5TenqDhB7QjaRoJstQXITCMfHNE1nh0gj&#10;R1U6ORyPJpHBhOV33tb58FhCTbpLQQU0JmYUQ7D1pQ+RJTGUysSrlJKy1kj6mmkyHeE3DMWOTbZr&#10;M85m2WwcS2P5AIkZ3EWOTQGtxIXSOgpuuTjTjiA+FhS/wdnvmmlDmoIeTbNpzHVP5/8OwsHKiDjR&#10;HQGPhntgSvd3zFKbgZGOhJ7MBYgbJMRBvxy4zHipwL2lpMHFKKh/s2JOUqKfGCT1KJ1g10mIwmQ6&#10;y1Bwu5rFroYZjlAF5cFR0gtnod+/lXVqWWGsNBZs4BRHoVThbmb6vIZ0cfzxtrdfu3K0+vVDmf8E&#10;AAD//wMAUEsDBBQABgAIAAAAIQABoZmU4AAAAAsBAAAPAAAAZHJzL2Rvd25yZXYueG1sTI9BS8Qw&#10;EIXvgv8hjOBF3LTdEkptuqig6EXouug128w2xWZSmnS3/nuzp/X4mI/3vqk2ix3YESffO5KQrhJg&#10;SK3TPXUSdp8v9wUwHxRpNThCCb/oYVNfX1Wq1O5EDR63oWOxhHypJJgQxpJz3xq0yq/ciBRvBzdZ&#10;FWKcOq4ndYrlduBZkghuVU9xwagRnw22P9vZSngTX+9Pbr577czHN+4OTTNnyyLl7c3y+AAs4BIu&#10;MJz1ozrU0WnvZtKeDTGvExFRCfk6zYGdibzIgO0lCJEWwOuK//+h/gMAAP//AwBQSwECLQAUAAYA&#10;CAAAACEAtoM4kv4AAADhAQAAEwAAAAAAAAAAAAAAAAAAAAAAW0NvbnRlbnRfVHlwZXNdLnhtbFBL&#10;AQItABQABgAIAAAAIQA4/SH/1gAAAJQBAAALAAAAAAAAAAAAAAAAAC8BAABfcmVscy8ucmVsc1BL&#10;AQItABQABgAIAAAAIQCsM/RtWQIAAJgEAAAOAAAAAAAAAAAAAAAAAC4CAABkcnMvZTJvRG9jLnht&#10;bFBLAQItABQABgAIAAAAIQABoZmU4AAAAAsBAAAPAAAAAAAAAAAAAAAAALMEAABkcnMvZG93bnJl&#10;di54bWxQSwUGAAAAAAQABADzAAAAwAUAAAAA&#10;" fillcolor="black">
            <v:stroke joinstyle="round"/>
          </v:shape>
        </w:pict>
      </w:r>
      <w:r>
        <w:rPr>
          <w:noProof/>
          <w:lang w:eastAsia="ru-RU"/>
        </w:rPr>
        <w:pict>
          <v:shape id="Поле 38" o:spid="_x0000_s1036" type="#_x0000_t202" style="position:absolute;left:0;text-align:left;margin-left:42.1pt;margin-top:337.3pt;width:207.2pt;height:69.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VrgIAAJkFAAAOAAAAZHJzL2Uyb0RvYy54bWysVF2OmzAQfq/UO1h+Z4GEkICWVLshVJW2&#10;P9K2B3DABKtgU9sJbKuepafoU6WeIUfq2IRsdleVqrY8WIM9nplvvs9z+aJvarSnUjHBE+xfeBhR&#10;nouC8W2CP7zPnAVGShNekFpwmuA7qvCL5fNnl10b04moRF1QiSAIV3HXJrjSuo1dV+UVbYi6EC3l&#10;cFgK2RANv3LrFpJ0EL2p3YnnhW4nZNFKkVOlYDcdDvHSxi9Lmuu3ZamoRnWCoTZtV2nXjVnd5SWJ&#10;t5K0FcuPZZC/qKIhjEPSU6iUaIJ2kj0J1bBcCiVKfZGLxhVlyXJqMQAa33uE5rYiLbVYoDmqPbVJ&#10;/b+w+Zv9O4lYkeApMMVJAxwdvh1+Hn4cviPYgv50rYrB7bYFR91fix54tlhVeyPyjwpxsaoI39Ir&#10;KUVXUVJAfb656Z5dHeIoE2TTvRYF5CE7LWygvpSNaR60A0F04OnuxA3tNcphcxJO/SCAoxzOFvMw&#10;ms5sChKPt1up9EsqGmSMBEvg3kYn+xulTTUkHl1MMi4yVteW/5o/2ADHYQdyw1VzZqqwdH6JvGi9&#10;WC8CJ5iEayfw0tS5ylaBE2b+fJZO09Uq9b+avH4QV6woKDdpRmn5wZ9RdxT5IIqTuJSoWWHCmZKU&#10;3G5WtUR7AtLO7HdsyJmb+7AM2wTA8giSPwm860nkZOFi7gRZMHOiubdwPD+6jkIviII0ewjphnH6&#10;75BQl+BoNpkNYvotNs9+T7GRWIodLyyDRnXro60Jqwf7DL2p+B49MDxyazVqZDkIVPebfngOJqHR&#10;70YUdyBaKUBTID+YdWBUQn7GqIO5kWD1aUckxah+xUH4ZsiMhhyNzWgQnsPVBGuMBnOl7TAyhHBx&#10;BQ+iZFar95mPzwjev63/OKvMgDn/t173E3X5CwAA//8DAFBLAwQUAAYACAAAACEAyvNs2t8AAAAK&#10;AQAADwAAAGRycy9kb3ducmV2LnhtbEyPwU6DQBCG7ya+w2ZMvNmlhFCKLE1j9GRipHjwuLBTIGVn&#10;kd22+PaOJ73N5P/yzzfFbrGjuODsB0cK1qsIBFLrzECdgo/65SED4YMmo0dHqOAbPezK25tC58Zd&#10;qcLLIXSCS8jnWkEfwpRL6dserfYrNyFxdnSz1YHXuZNm1lcut6OMoyiVVg/EF3o94VOP7elwtgr2&#10;n1Q9D19vzXt1rIa63kb0mp6Uur9b9o8gAi7hD4ZffVaHkp0adybjxaggS2ImFaSbJAXBQLLNeGg4&#10;WccbkGUh/79Q/gAAAP//AwBQSwECLQAUAAYACAAAACEAtoM4kv4AAADhAQAAEwAAAAAAAAAAAAAA&#10;AAAAAAAAW0NvbnRlbnRfVHlwZXNdLnhtbFBLAQItABQABgAIAAAAIQA4/SH/1gAAAJQBAAALAAAA&#10;AAAAAAAAAAAAAC8BAABfcmVscy8ucmVsc1BLAQItABQABgAIAAAAIQBN7k+VrgIAAJkFAAAOAAAA&#10;AAAAAAAAAAAAAC4CAABkcnMvZTJvRG9jLnhtbFBLAQItABQABgAIAAAAIQDK82za3wAAAAoBAAAP&#10;AAAAAAAAAAAAAAAAAAgFAABkcnMvZG93bnJldi54bWxQSwUGAAAAAAQABADzAAAAFAYAAAAA&#10;" filled="f" stroked="f">
            <v:stroke joinstyle="round"/>
            <v:textbox inset="0,0,0,0">
              <w:txbxContent>
                <w:p w:rsidR="0093000C" w:rsidRPr="00BC77AA" w:rsidRDefault="0093000C" w:rsidP="00621D1E">
                  <w:pPr>
                    <w:rPr>
                      <w:rFonts w:ascii="Times New Roman" w:hAnsi="Times New Roman"/>
                    </w:rPr>
                  </w:pPr>
                  <w:r w:rsidRPr="00BC77AA">
                    <w:rPr>
                      <w:rFonts w:ascii="Times New Roman" w:hAnsi="Times New Roman"/>
                    </w:rPr>
                    <w:t>Выдача информационного сообщения о наличии/отсутствии необходимого документа в фондах библиотеки, его виде и характеристиках - не более 15 минут</w:t>
                  </w:r>
                </w:p>
              </w:txbxContent>
            </v:textbox>
          </v:shape>
        </w:pict>
      </w:r>
      <w:r>
        <w:rPr>
          <w:noProof/>
          <w:lang w:eastAsia="ru-RU"/>
        </w:rPr>
        <w:pict>
          <v:rect id="Прямоугольник 39" o:spid="_x0000_s1037" style="position:absolute;left:0;text-align:left;margin-left:271.7pt;margin-top:92.5pt;width:186.4pt;height:52.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ShmgIAAAMFAAAOAAAAZHJzL2Uyb0RvYy54bWysVNuO0zAQfUfiHyy/d3PZ9BZtulo1LUJa&#10;YKWFD3Adp7FI7GC7TRe0EhKvSHwCH8EL4rLfkP4RY6ctXfYFIfLgeDz28ZyZMz4731QlWjOluRQJ&#10;Dk58jJigMuNimeBXL+e9EUbaEJGRUgqW4Bum8fnk8aOzpo5ZKAtZZkwhABE6buoEF8bUsedpWrCK&#10;6BNZMwHOXKqKGDDV0ssUaQC9Kr3Q9wdeI1VWK0mZ1rCadk48cfh5zqh5keeaGVQmGGIzblRuXNjR&#10;m5yReKlIXXC6C4P8QxQV4QIuPUClxBC0UvwBVMWpklrm5oTKypN5zilzHIBN4P/B5rogNXNcIDm6&#10;PqRJ/z9Y+nx9pRDPEnw6xkiQCmrUft6+335qf7R32w/tl/au/b792P5sv7bfEGyCjDW1juHgdX2l&#10;LGddX0r6WiMhpwURS3ahlGwKRjKIM7D7vXsHrKHhKFo0z2QG95GVkS55m1xVFhDSgjauRjeHGrGN&#10;QRQWw9PBMBxBKSn4BkO/P3BF9Ei8P10rbZ4wWSE7SbACDTh0sr7UxkZD4v0We5mQc16WTgelQE2C&#10;x/2w7w5oWfLMOh1JtVxMS4XWxCrJfY4a0D/epuRKZA7MJmC2mxvCy24Ol5fC4gEfCGc366TybuyP&#10;Z6PZKOpF4WDWi/w07V3Mp1FvMA+G/fQ0nU7T4NaGFkRxwbOMCRvdXrZB9Hey2DVQJ7iDcO+x0Mdk&#10;5+57SNa7H4ZLLLDa/x07V3lb7E40C5ndQOGV7PoQ3g2YFFK9xaiBHkywfrMiimFUPhUgnnEQRbZp&#10;nRH1hyEY6tizOPYQQQEqwdQojDpjarpWX9WKLwu4K3CFFfICJJdzpwYrxy6unVCh0xyH3atgW/nY&#10;drt+v12TXwAAAP//AwBQSwMEFAAGAAgAAAAhAKQoP7rhAAAACwEAAA8AAABkcnMvZG93bnJldi54&#10;bWxMj0FPg0AQhe8m/ofNmHizS6FgiyyNIfGkB62mxtuWHYHIziK7beHfO570OHlf3nyv2E62Fycc&#10;fedIwXIRgUCqnemoUfD2+nCzBuGDJqN7R6hgRg/b8vKi0LlxZ3rB0y40gkvI51pBG8KQS+nrFq32&#10;CzcgcfbpRqsDn2MjzajPXG57GUdRJq3uiD+0esCqxfprd7QKujl5/niq3m+rx+994t2890lqlbq+&#10;mu7vQAScwh8Mv/qsDiU7HdyRjBe9gnSVrBjlYJ3yKCY2yywGcVAQb6IMZFnI/xvKHwAAAP//AwBQ&#10;SwECLQAUAAYACAAAACEAtoM4kv4AAADhAQAAEwAAAAAAAAAAAAAAAAAAAAAAW0NvbnRlbnRfVHlw&#10;ZXNdLnhtbFBLAQItABQABgAIAAAAIQA4/SH/1gAAAJQBAAALAAAAAAAAAAAAAAAAAC8BAABfcmVs&#10;cy8ucmVsc1BLAQItABQABgAIAAAAIQCMOQShmgIAAAMFAAAOAAAAAAAAAAAAAAAAAC4CAABkcnMv&#10;ZTJvRG9jLnhtbFBLAQItABQABgAIAAAAIQCkKD+64QAAAAsBAAAPAAAAAAAAAAAAAAAAAPQEAABk&#10;cnMvZG93bnJldi54bWxQSwUGAAAAAAQABADzAAAAAgYAAAAA&#10;" filled="f">
            <v:stroke joinstyle="round"/>
          </v:rect>
        </w:pict>
      </w:r>
      <w:r>
        <w:rPr>
          <w:noProof/>
          <w:lang w:eastAsia="ru-RU"/>
        </w:rPr>
        <w:pict>
          <v:shape id="Поле 40" o:spid="_x0000_s1038" type="#_x0000_t202" style="position:absolute;left:0;text-align:left;margin-left:275.7pt;margin-top:97.3pt;width:182.4pt;height:4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PKsAIAAJkFAAAOAAAAZHJzL2Uyb0RvYy54bWysVEtu2zAQ3RfoHQjuFX0iO5IQOUgsqyiQ&#10;foC0B6AlyiIqkSpJW0qLnqWn6KpAz+AjdUhZdj6boq0WxIgczrw38ziXV0PboB2VigmeYv/Mw4jy&#10;QpSMb1L88UPuRBgpTXhJGsFpiu+pwleLly8u+y6hgahFU1KJIAhXSd+luNa6S1xXFTVtiToTHeVw&#10;WAnZEg2/cuOWkvQQvW3cwPPmbi9k2UlRUKVgNxsP8cLGrypa6HdVpahGTYoBm7artOvarO7ikiQb&#10;SbqaFQcY5C9QtIRxSHoMlRFN0FayZ6FaVkihRKXPCtG6oqpYQS0HYON7T9jc1aSjlgsUR3XHMqn/&#10;F7Z4u3svEStTHEJ5OGmhR/vv+1/7n/sfCLagPn2nEnC768BRDzdigD5brqq7FcUnhbhY1oRv6LWU&#10;oq8pKQGfb266D66OcZQJsu7fiBLykK0WNtBQydYUD8qBIDoAuT/2hg4aFbAZnPvzMIKjAs5mYTQf&#10;wbkkmW53UulXVLTIGCmW0HsbnexulTZoSDK5mGRc5KxpbP8b/mgDHMcdyA1XzZlBYdv5NfbiVbSK&#10;QicM5isn9LLMuc6XoTPP/YtZdp4tl5n/zeT1w6RmZUm5STNJyw//rHUHkY+iOIpLiYaVJpyBpORm&#10;vWwk2hGQdm4/W3M4Obm5j2HYIgCXJ5T8IPRugtjJ59GFE+bhzIkvvMjx/PgmnnthHGb5Y0q3jNN/&#10;p4T6FMezYDaK6QT6CTfPfs+5kUSKLS9tB43qVgdbE9aM9gP2BvGJPXR46q3VqJHlKFA9rIfxOUzS&#10;X4vyHkQrBWgK5AezDoxayC8Y9TA3Uqw+b4mkGDWvOQgfXPRkyMlYTwbhBVxNscZoNJfaDiPTEC6u&#10;4UFUzGrVvJwx8+EZwfu3+A+zygyYh//W6zRRF78BAAD//wMAUEsDBBQABgAIAAAAIQCYhCAo4AAA&#10;AAsBAAAPAAAAZHJzL2Rvd25yZXYueG1sTI/BTsMwEETvSPyDtUjcqJ2ojZoQp6oQnJAQaThwdOJt&#10;YjVeh9htw99jTnBczdPM23K32JFdcPbGkYRkJYAhdU4b6iV8NC8PW2A+KNJqdIQSvtHDrrq9KVWh&#10;3ZVqvBxCz2IJ+UJJGEKYCs59N6BVfuUmpJgd3WxViOfccz2rayy3I0+FyLhVhuLCoCZ8GrA7Hc5W&#10;wv6T6mfz9da+18faNE0u6DU7SXl/t+wfgQVcwh8Mv/pRHaro1Lozac9GCZtNso5oDPJ1BiwSeZKl&#10;wFoJ6TYRwKuS//+h+gEAAP//AwBQSwECLQAUAAYACAAAACEAtoM4kv4AAADhAQAAEwAAAAAAAAAA&#10;AAAAAAAAAAAAW0NvbnRlbnRfVHlwZXNdLnhtbFBLAQItABQABgAIAAAAIQA4/SH/1gAAAJQBAAAL&#10;AAAAAAAAAAAAAAAAAC8BAABfcmVscy8ucmVsc1BLAQItABQABgAIAAAAIQD0G8PKsAIAAJkFAAAO&#10;AAAAAAAAAAAAAAAAAC4CAABkcnMvZTJvRG9jLnhtbFBLAQItABQABgAIAAAAIQCYhCAo4AAAAAsB&#10;AAAPAAAAAAAAAAAAAAAAAAoFAABkcnMvZG93bnJldi54bWxQSwUGAAAAAAQABADzAAAAFwYAAAAA&#10;" filled="f" stroked="f">
            <v:stroke joinstyle="round"/>
            <v:textbox inset="0,0,0,0">
              <w:txbxContent>
                <w:p w:rsidR="0093000C" w:rsidRPr="00BC77AA" w:rsidRDefault="0093000C" w:rsidP="00621D1E">
                  <w:pPr>
                    <w:jc w:val="center"/>
                    <w:rPr>
                      <w:rFonts w:ascii="Times New Roman" w:hAnsi="Times New Roman"/>
                    </w:rPr>
                  </w:pPr>
                  <w:r w:rsidRPr="00BC77AA">
                    <w:rPr>
                      <w:rFonts w:ascii="Times New Roman" w:hAnsi="Times New Roman"/>
                    </w:rPr>
                    <w:t>Самостоятельный поиск гражданином в электронном каталоге необходимой информации</w:t>
                  </w:r>
                </w:p>
              </w:txbxContent>
            </v:textbox>
          </v:shape>
        </w:pict>
      </w:r>
      <w:r>
        <w:rPr>
          <w:noProof/>
          <w:lang w:eastAsia="ru-RU"/>
        </w:rPr>
        <w:pict>
          <v:shape id="Стрелка вниз 41" o:spid="_x0000_s1039" type="#_x0000_t67" style="position:absolute;left:0;text-align:left;margin-left:323.7pt;margin-top:145.3pt;width:6.4pt;height:45.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xlUwIAAJYEAAAOAAAAZHJzL2Uyb0RvYy54bWysVF1u1DAQfkfiDpbfaTarXdpdNVtVLUVI&#10;BSoVDuC1nY3B8Zixd7PlCfUm3AAhIRCIO6Q3YuKkZYG3ijxYM56Zb34+Tw6PtrVlG43BgCt4vjfi&#10;TDsJyrhVwV+/Ont0wFmIwilhwemCX+nAjxYPHxw2fq7HUIFVGhmBuDBvfMGrGP08y4KsdC3CHnjt&#10;yFgC1iKSiqtMoWgIvbbZeDR6nDWAyiNIHQLdnvZGvkj4ZallfFmWQUdmC061xXRiOpfdmS0OxXyF&#10;wldGDmWIe1RRC+Mo6R3UqYiCrdH8A1UbiRCgjHsS6gzK0kideqBu8tFf3VxWwuvUCw0n+Lsxhf8H&#10;K19sLpAZVfBJzpkTNXHUfry5vvnQfml/tN/bT6z93P5sv7VfGXnQuBof5hR16S+wazj4c5BvA3Nw&#10;Ugm30seI0FRaKCoy+Wd/BHRKoFC2bJ6DomRiHSFNblti3QHSTNg2EXR1R5DeRibp8iAfHxCLkizT&#10;/Vk+TvxlYn4b6zHEpxpq1gkFV9C4VE9KIDbnISaO1NCoUG+o6bK2RPlGWDYd0Tc8iR2f8a5Pvk9F&#10;TDsnyjtAknSbOY0ErFFnxtqk4Gp5YpERPrWTviE47LpZx5qCz6YEfV8IhLVT6T13438yyFEY28tU&#10;pXVU9i0FPZVLUFdEB0K/GrTKJFSA7zlraC0KHt6tBWrO7DNHlM7yyaTbo6RMpvtEAcNdy3LXIpwk&#10;qILLiJz1yknst2/t0awqypWnhh0c00MoTewG21XY1zUo9PjTvIdF7bZrV09ev38ni18AAAD//wMA&#10;UEsDBBQABgAIAAAAIQATcS7k4QAAAAsBAAAPAAAAZHJzL2Rvd25yZXYueG1sTI/BTsMwEETvSPyD&#10;tUhcELUbKhNCnAqQQPSClFLB1Y23cUS8jmKnDX+POcFxNU8zb8v17Hp2xDF0nhQsFwIYUuNNR62C&#10;3fvzdQ4sRE1G955QwTcGWFfnZ6UujD9RjcdtbFkqoVBoBTbGoeA8NBadDgs/IKXs4EenYzrHlptR&#10;n1K563kmhOROd5QWrB7wyWLztZ2cglf5sXn009VLa98+cXeo6ymbZ6UuL+aHe2AR5/gHw69+Uocq&#10;Oe39RCawXoFc3a4SqiC7ExJYIqQUGbC9gpt8mQOvSv7/h+oHAAD//wMAUEsBAi0AFAAGAAgAAAAh&#10;ALaDOJL+AAAA4QEAABMAAAAAAAAAAAAAAAAAAAAAAFtDb250ZW50X1R5cGVzXS54bWxQSwECLQAU&#10;AAYACAAAACEAOP0h/9YAAACUAQAACwAAAAAAAAAAAAAAAAAvAQAAX3JlbHMvLnJlbHNQSwECLQAU&#10;AAYACAAAACEAfdzsZVMCAACWBAAADgAAAAAAAAAAAAAAAAAuAgAAZHJzL2Uyb0RvYy54bWxQSwEC&#10;LQAUAAYACAAAACEAE3Eu5OEAAAALAQAADwAAAAAAAAAAAAAAAACtBAAAZHJzL2Rvd25yZXYueG1s&#10;UEsFBgAAAAAEAAQA8wAAALsFAAAAAA==&#10;" fillcolor="black">
            <v:stroke joinstyle="round"/>
          </v:shape>
        </w:pict>
      </w:r>
      <w:r>
        <w:rPr>
          <w:noProof/>
          <w:lang w:eastAsia="ru-RU"/>
        </w:rPr>
        <w:pict>
          <v:rect id="Прямоугольник 42" o:spid="_x0000_s1040" style="position:absolute;left:0;text-align:left;margin-left:275.7pt;margin-top:191.7pt;width:78.4pt;height:54.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ZQlQIAAAIFAAAOAAAAZHJzL2Uyb0RvYy54bWysVM2O0zAQviPxDpbv3SQl7bZR09WqaRHS&#10;AistPIDrOI1FYgfbbbogJCSuSDwCD8EF8bPPkL4RYyctLXtBiBycGc94Zj7PN55cbMsCbZjSXIoY&#10;B2c+RkxQmXKxivHLF4veCCNtiEhJIQWL8S3T+GL68MGkriLWl7ksUqYQBBE6qqsY58ZUkedpmrOS&#10;6DNZMQHGTKqSGFDVyksVqSF6WXh93x96tVRppSRlWsNu0hrx1MXPMkbN8yzTzKAixlCbcaty69Ku&#10;3nRCopUiVc5pVwb5hypKwgUkPYRKiCForfi9UCWnSmqZmTMqS09mGafMYQA0gf8HmpucVMxhgcvR&#10;1eGa9P8LS59trhXiaYzDPkaClNCj5vPu/e5T86O5231ovjR3zffdx+Zn87X5hsAJbqyudAQHb6pr&#10;ZTHr6krSVxoJOcuJWLFLpWSdM5JCnYH1904OWEXDUbSsn8oU8pG1ke7ytpkqbUC4FrR1Pbo99Iht&#10;DaKwOR4PhiPoJAXTcOyPQLYZSLQ/XCltHjNZIivEWAEFXHCyudKmdd272FxCLnhRwD6JCoFqSDDo&#10;D9wBLQueWqPDqFbLWaHQhlgiua/Le+Km5FqkLpjFP+9kQ3jRylBnIWw8gAPldFLLlLdjfzwfzUdh&#10;L+wP573QT5Le5WIW9oaL4HyQPEpmsyR4Z0sLwijnacqErW7P2iD8O1Z089Py7cDbExT6GOzCfffB&#10;eqdluB4Aqv3foXONt71uObOU6S30Xcl2DOHZACGX6g1GNYxgjPXrNVEMo+KJAO6MgzC0M+uUcHDe&#10;B0UdW5bHFiIohIoxNQqjVpmZdtLXleKrHHIFrrFCXgLjMu7YYNnY1tXxFAbNYegeBTvJx7rz+v10&#10;TX8BAAD//wMAUEsDBBQABgAIAAAAIQC/ReIm4QAAAAsBAAAPAAAAZHJzL2Rvd25yZXYueG1sTI/B&#10;ToNAEIbvJr7DZky82aVssYgsjSHxpAdbTY23LYxAZGeR3bbw9o4nvc1kvvzz/flmsr044eg7RxqW&#10;iwgEUuXqjhoNb6+PNykIHwzVpneEGmb0sCkuL3KT1e5MWzztQiM4hHxmNLQhDJmUvmrRGr9wAxLf&#10;Pt1oTeB1bGQ9mjOH217GUXQrremIP7RmwLLF6mt3tBq6Wb18PJfv6/Lpe6+8m/deJVbr66vp4R5E&#10;wCn8wfCrz+pQsNPBHan2oteQJMsVoxpUqnhgYh2lMYiDhtVdHIMscvm/Q/EDAAD//wMAUEsBAi0A&#10;FAAGAAgAAAAhALaDOJL+AAAA4QEAABMAAAAAAAAAAAAAAAAAAAAAAFtDb250ZW50X1R5cGVzXS54&#10;bWxQSwECLQAUAAYACAAAACEAOP0h/9YAAACUAQAACwAAAAAAAAAAAAAAAAAvAQAAX3JlbHMvLnJl&#10;bHNQSwECLQAUAAYACAAAACEAQ/JmUJUCAAACBQAADgAAAAAAAAAAAAAAAAAuAgAAZHJzL2Uyb0Rv&#10;Yy54bWxQSwECLQAUAAYACAAAACEAv0XiJuEAAAALAQAADwAAAAAAAAAAAAAAAADvBAAAZHJzL2Rv&#10;d25yZXYueG1sUEsFBgAAAAAEAAQA8wAAAP0FAAAAAA==&#10;" filled="f">
            <v:stroke joinstyle="round"/>
          </v:rect>
        </w:pict>
      </w:r>
      <w:r>
        <w:rPr>
          <w:noProof/>
          <w:lang w:eastAsia="ru-RU"/>
        </w:rPr>
        <w:pict>
          <v:shape id="Поле 43" o:spid="_x0000_s1041" type="#_x0000_t202" style="position:absolute;left:0;text-align:left;margin-left:275.7pt;margin-top:191.7pt;width:78.4pt;height:5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6wrQIAAJgFAAAOAAAAZHJzL2Uyb0RvYy54bWysVF2OmzAQfq/UO1h+Z4GUsICWrHZDqCpt&#10;f6RtD+CACVbBprYT2FY9S0/Rp0o9Q47UsQnZ7K4qVW15sIax/c18M5/n4nJoG7SjUjHBU+yfeRhR&#10;XoiS8U2KP7zPnQgjpQkvSSM4TfEdVfhy8fzZRd8ldCZq0ZRUIgDhKum7FNdad4nrqqKmLVFnoqMc&#10;NishW6LhV27cUpIe0NvGnXle6PZClp0UBVUKvNm4iRcWv6pood9WlaIaNSmG3LRdpV3XZnUXFyTZ&#10;SNLVrDikQf4ii5YwDkGPUBnRBG0lewLVskIKJSp9VojWFVXFCmo5ABvfe8TmtiYdtVygOKo7lkn9&#10;P9jize6dRKxMcfACI05a6NH+2/7n/sf+OwIX1KfvVALHbjs4qIdrMUCfLVfV3Yjio0JcLGvCN/RK&#10;StHXlJSQn29uuidXRxxlQNb9a1FCHLLVwgINlWxN8aAcCNChT3fH3tBBowKccTwPI9gpYCuMvQhs&#10;E4Ek0+VOKv2SihYZI8USWm/Bye5G6fHodMTE4iJnTQN+kjT8gQMwRw+EhqtmzyRhu/kl9uJVtIoC&#10;J5iFKyfwssy5ypeBE+b++Tx7kS2Xmf/VxPWDpGZlSbkJMynLD/6scweNj5o4akuJhpUGzqSk5Ga9&#10;bCTaEVB2br9DQU6OuQ/TsPUCLo8o+bPAu57FTh5G506QB3MnPvcix/Pj6zj0gjjI8oeUbhin/04J&#10;9dDV+Ww+aum33Dz7PeVGEim2vLQdNKJbHWxNWDPaJ+xNxvfsocNTb61EjSpHfephPdjXMDcBjXzX&#10;orwDzUoBmgL5wagDoxbyM0Y9jI0Uq09bIilGzSsOujczZjLkZKwng/ACrqZYYzSaS21nkWkIF1fw&#10;HipmtXof+fCK4Pnb/A+jysyX03976n6gLn4BAAD//wMAUEsDBBQABgAIAAAAIQDVKBxL4gAAAAsB&#10;AAAPAAAAZHJzL2Rvd25yZXYueG1sTI/LTsMwEEX3SPyDNUjsqN30QRriVBWCFRJqGhYsndhNrMbj&#10;ELtt+HuGFexmNEd3zs23k+vZxYzBepQwnwlgBhuvLbYSPqrXhxRYiAq16j0aCd8mwLa4vclVpv0V&#10;S3M5xJZRCIZMSehiHDLOQ9MZp8LMDwbpdvSjU5HWseV6VFcKdz1PhFhzpyzSh04N5rkzzelwdhJ2&#10;n1i+2K/3el8eS1tVG4Fv65OU93fT7glYNFP8g+FXn9ShIKfan1EH1ktYreZLQiUs0gUNRDyKNAFW&#10;S1hukgR4kfP/HYofAAAA//8DAFBLAQItABQABgAIAAAAIQC2gziS/gAAAOEBAAATAAAAAAAAAAAA&#10;AAAAAAAAAABbQ29udGVudF9UeXBlc10ueG1sUEsBAi0AFAAGAAgAAAAhADj9If/WAAAAlAEAAAsA&#10;AAAAAAAAAAAAAAAALwEAAF9yZWxzLy5yZWxzUEsBAi0AFAAGAAgAAAAhAAWIfrCtAgAAmAUAAA4A&#10;AAAAAAAAAAAAAAAALgIAAGRycy9lMm9Eb2MueG1sUEsBAi0AFAAGAAgAAAAhANUoHEviAAAACwEA&#10;AA8AAAAAAAAAAAAAAAAABwUAAGRycy9kb3ducmV2LnhtbFBLBQYAAAAABAAEAPMAAAAWBgAAAAA=&#10;" filled="f" stroked="f">
            <v:stroke joinstyle="round"/>
            <v:textbox inset="0,0,0,0">
              <w:txbxContent>
                <w:p w:rsidR="0093000C" w:rsidRPr="00BC77AA" w:rsidRDefault="0093000C" w:rsidP="00621D1E">
                  <w:pPr>
                    <w:jc w:val="center"/>
                    <w:rPr>
                      <w:rFonts w:ascii="Times New Roman" w:hAnsi="Times New Roman"/>
                    </w:rPr>
                  </w:pPr>
                  <w:r w:rsidRPr="00BC77AA">
                    <w:rPr>
                      <w:rFonts w:ascii="Times New Roman" w:hAnsi="Times New Roman"/>
                    </w:rPr>
                    <w:t>Необходимая информация обнаружена</w:t>
                  </w:r>
                </w:p>
              </w:txbxContent>
            </v:textbox>
          </v:shape>
        </w:pict>
      </w:r>
      <w:r>
        <w:rPr>
          <w:noProof/>
          <w:lang w:eastAsia="ru-RU"/>
        </w:rPr>
        <w:pict>
          <v:rect id="Прямоугольник 45" o:spid="_x0000_s1042" style="position:absolute;left:0;text-align:left;margin-left:19.7pt;margin-top:5.3pt;width:204.8pt;height:48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twlwIAAAMFAAAOAAAAZHJzL2Uyb0RvYy54bWysVM2O0zAQviPxDpbv3SQl7bbRpqtV0yKk&#10;BVZaeADXcRoLxw6223RBSEhckXgEHoIL4mefIX0jxk5buuwFIXJIZjL25/lmvvHZ+aYSaM204Uqm&#10;ODoJMWKSqpzLZYpfvpj3RhgZS2ROhJIsxTfM4PPJwwdnTZ2wviqVyJlGACJN0tQpLq2tkyAwtGQV&#10;MSeqZhKChdIVseDqZZBr0gB6JYJ+GA6DRum81ooyY+Bv1gXxxOMXBaP2eVEYZpFIMeRm/Vv798K9&#10;g8kZSZaa1CWnuzTIP2RRES7h0ANURixBK83vQVWcamVUYU+oqgJVFJwyzwHYROEfbK5LUjPPBYpj&#10;6kOZzP+Dpc/WVxrxPMXxACNJKuhR+3n7fvup/dHebj+0X9rb9vv2Y/uz/dp+Q7AIKtbUJoGN1/WV&#10;dpxNfanoK4OkmpZELtmF1qopGckhz8itD+5scI6BrWjRPFU5nEdWVvnibQpdOUAoC9r4Ht0cesQ2&#10;FlH42R+G4XgIraQQGzrTNzEgyX53rY19zFSFnJFiDRrw6GR9aazLhiT7Je4wqeZcCK8DIVGT4vGg&#10;P/AbjBI8d0FPUi8XU6HRmjgl+cdTA/rHy7RaydyDuQLMdrYlXHQ2HC6kwwM+kM7O6qTydhyOZ6PZ&#10;KO7F/eGsF4dZ1ruYT+PecB6dDrJH2XSaRe9calGclDzPmXTZ7WUbxX8ni90AdYI7CPcOC3NMdu6f&#10;+2SDu2n4wgKr/dez8513ze5Es1D5DTReq24O4d4Ao1T6DUYNzGCKzesV0Qwj8USCeMZRHLuh9U48&#10;OO2Do48ji+MIkRSgUkytxqhzprYb9VWt+bKEsyLfWKkuQHIF92pwcuzy2gkVJs1z2N0KbpSPfb/q&#10;9901+QUAAP//AwBQSwMEFAAGAAgAAAAhALR6GineAAAACQEAAA8AAABkcnMvZG93bnJldi54bWxM&#10;j8FOwzAQRO9I/IO1SNxaB5IGmsapUCROcKAFFXFz420SEa9D7LbJ37NwgePOjGbf5OvRduKEg28d&#10;KbiZRyCQKmdaqhW8vT7O7kH4oMnozhEqmNDDuri8yHVm3Jk2eNqGWnAJ+UwraELoMyl91aDVfu56&#10;JPYObrA68DnU0gz6zOW2k7dRlEqrW+IPje6xbLD63B6tgnaKXz6ey/e78ulrF3s37Xy8sEpdX40P&#10;KxABx/AXhh98RoeCmfbuSMaLTkG8TDjJepSCYD9Jlrxt/yukIItc/l9QfAMAAP//AwBQSwECLQAU&#10;AAYACAAAACEAtoM4kv4AAADhAQAAEwAAAAAAAAAAAAAAAAAAAAAAW0NvbnRlbnRfVHlwZXNdLnht&#10;bFBLAQItABQABgAIAAAAIQA4/SH/1gAAAJQBAAALAAAAAAAAAAAAAAAAAC8BAABfcmVscy8ucmVs&#10;c1BLAQItABQABgAIAAAAIQCxeBtwlwIAAAMFAAAOAAAAAAAAAAAAAAAAAC4CAABkcnMvZTJvRG9j&#10;LnhtbFBLAQItABQABgAIAAAAIQC0ehop3gAAAAkBAAAPAAAAAAAAAAAAAAAAAPEEAABkcnMvZG93&#10;bnJldi54bWxQSwUGAAAAAAQABADzAAAA/AUAAAAA&#10;" filled="f">
            <v:stroke joinstyle="round"/>
          </v:rect>
        </w:pict>
      </w:r>
      <w:r>
        <w:rPr>
          <w:noProof/>
          <w:lang w:eastAsia="ru-RU"/>
        </w:rPr>
        <w:pict>
          <v:shape id="Поле 46" o:spid="_x0000_s1043" type="#_x0000_t202" style="position:absolute;left:0;text-align:left;margin-left:27.7pt;margin-top:10.1pt;width:187.2pt;height:38.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5SsgIAAJkFAAAOAAAAZHJzL2Uyb0RvYy54bWysVEtu2zAQ3RfoHQjuFX1C25IQOUgsqyiQ&#10;foC0B6AlyhIqkSpJW06LnqWn6KpAz+AjdUhZtpNsirZaECMOOTNv3uNcXe/aBm2ZVLXgCfYvPIwY&#10;z0VR83WCP37InBAjpSkvaCM4S/ADU/h6/vLFVd/FLBCVaAomEQThKu67BFdad7HrqrxiLVUXomMc&#10;nKWQLdXwK9duIWkP0dvGDTxv6vZCFp0UOVMKdtPBiec2flmyXL8rS8U0ahIMtWm7SruuzOrOr2i8&#10;lrSr6vxQBv2LKlpac0h6DJVSTdFG1s9CtXUuhRKlvshF64qyrHNmMQAa33uC5r6iHbNYoDmqO7ZJ&#10;/b+w+dvte4nqIsFkihGnLXC0/77/tf+5/4FgC/rTdyqGY/cdHNS7W7EDni1W1d2J/JNCXCwqytfs&#10;RkrRV4wWUJ9vbrpnV4c4ygRZ9W9EAXnoRgsbaFfK1jQP2oEgOvD0cOSG7TTKYTO4nM0IAVcOPhLO&#10;pqElz6XxeLuTSr9iokXGSLAE7m10ur1T2lRD4/GIScZFVjeN5b/hjzbg4LADueGq8ZkqLJ1fIy9a&#10;hsuQOCSYLh3ipalzky2IM8382SS9TBeL1P9m8vokruqiYNykGaXlkz+j7iDyQRRHcSnR1IUJZ0pS&#10;cr1aNBJtKUg7s5/tOXhOx9zHZdgmAJYnkPyAeLdB5GTTcOaQjEycaOaFjudHt9HUIxFJs8eQ7mrO&#10;/h0S6hMcTYLJIKZT0U+wefZ7jo3GUmx4YRk0qlsebE3rZrDP0JuKT+iB4ZFbq1Ejy0Ggerfa2edw&#10;lP5KFA8gWilAUyA/mHVgVEJ+waiHuZFg9XlDJcOoec1B+GbIjIYcjdVoUJ7D1QRrjAZzoe0wMoRw&#10;cQMPoqytVs3LGTIfnhG8f1v/YVaZAXP+b0+dJur8NwAAAP//AwBQSwMEFAAGAAgAAAAhADHxeZ3e&#10;AAAACAEAAA8AAABkcnMvZG93bnJldi54bWxMj8FOwzAQRO9I/IO1SNyoTdQWErKpKgQnJEQaDhyd&#10;2E2ixusQu234e5YTPY5mNPMm38xuECc7hd4Twv1CgbDUeNNTi/BZvd49gghRk9GDJ4vwYwNsiuur&#10;XGfGn6m0p11sBZdQyDRCF+OYSRmazjodFn60xN7eT05HllMrzaTPXO4GmSi1lk73xAudHu1zZ5vD&#10;7ugQtl9UvvTf7/VHuS/7qkoVva0PiLc38/YJRLRz/A/DHz6jQ8FMtT+SCWJAWK2WnERIVAKC/WWS&#10;8pUaIX1QIItcXh4ofgEAAP//AwBQSwECLQAUAAYACAAAACEAtoM4kv4AAADhAQAAEwAAAAAAAAAA&#10;AAAAAAAAAAAAW0NvbnRlbnRfVHlwZXNdLnhtbFBLAQItABQABgAIAAAAIQA4/SH/1gAAAJQBAAAL&#10;AAAAAAAAAAAAAAAAAC8BAABfcmVscy8ucmVsc1BLAQItABQABgAIAAAAIQCdsc5SsgIAAJkFAAAO&#10;AAAAAAAAAAAAAAAAAC4CAABkcnMvZTJvRG9jLnhtbFBLAQItABQABgAIAAAAIQAx8Xmd3gAAAAgB&#10;AAAPAAAAAAAAAAAAAAAAAAwFAABkcnMvZG93bnJldi54bWxQSwUGAAAAAAQABADzAAAAFwYAAAAA&#10;" filled="f" stroked="f">
            <v:stroke joinstyle="round"/>
            <v:textbox inset="0,0,0,0">
              <w:txbxContent>
                <w:p w:rsidR="0093000C" w:rsidRPr="00BC77AA" w:rsidRDefault="0093000C" w:rsidP="00621D1E">
                  <w:pPr>
                    <w:jc w:val="center"/>
                    <w:rPr>
                      <w:rFonts w:ascii="Times New Roman" w:hAnsi="Times New Roman"/>
                    </w:rPr>
                  </w:pPr>
                  <w:r w:rsidRPr="00BC77AA">
                    <w:rPr>
                      <w:rFonts w:ascii="Times New Roman" w:hAnsi="Times New Roman"/>
                    </w:rPr>
                    <w:t>Обращение в устной форме, по телефону</w:t>
                  </w:r>
                </w:p>
              </w:txbxContent>
            </v:textbox>
          </v:shape>
        </w:pict>
      </w:r>
      <w:r>
        <w:rPr>
          <w:noProof/>
          <w:lang w:eastAsia="ru-RU"/>
        </w:rPr>
        <w:pict>
          <v:rect id="Прямоугольник 48" o:spid="_x0000_s1044" style="position:absolute;left:0;text-align:left;margin-left:269.3pt;margin-top:4.5pt;width:188pt;height:48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u5lwIAAAMFAAAOAAAAZHJzL2Uyb0RvYy54bWysVM2O0zAQviPxDpbv3STdtNtGm65WTYuQ&#10;Flhp4QFcx2ksEjvYbtMFrYTEFYlH4CG4IH72GdI3YuykpWUvCJGDM2OPZ+ab+cbnF5uyQGumNJci&#10;xsGJjxETVKZcLGP86uW8N8JIGyJSUkjBYnzLNL6YPH50XlcR68tcFilTCJwIHdVVjHNjqsjzNM1Z&#10;SfSJrJiAw0yqkhhQ1dJLFanBe1l4fd8ferVUaaUkZVrDbtIe4onzn2WMmhdZpplBRYwhN+NW5daF&#10;Xb3JOYmWilQ5p10a5B+yKAkXEHTvKiGGoJXiD1yVnCqpZWZOqCw9mWWcMocB0AT+H2huclIxhwWK&#10;o6t9mfT/c0ufr68V4mmMQ+iUICX0qPm8fb/91Pxo7rcfmi/NffN9+7H52XxtviEwgorVlY7g4k11&#10;rSxmXV1J+lojIac5EUt2qZSsc0ZSyDOw9t7RBatouIoW9TOZQjyyMtIVb5Op0jqEsqCN69Htvkds&#10;YxCFzf7p6GzoQyspnA39sZVtCBLtbldKmydMlsgKMVbAAeedrK+0aU13JjaYkHNeFLBPokKgOsbj&#10;QX/gLmhZ8NQeOpBquZgWCq2JZZL7urhHZkquROqc2QLMOtkQXrQy5FkI6w/wQDqd1FLl3dgfz0az&#10;UdgL+8NZL/STpHc5n4a94Tw4GySnyXSaBHc2tSCMcp6mTNjsdrQNwr+jRTdALeH2xD1CoQ/Bzt33&#10;EKx3nIbrAaDa/R0613nb7JY0C5neQuOVbOcQ3g0QcqneYlTDDMZYv1kRxTAqngogzzgIQzu0TgkH&#10;Z31Q1OHJ4vCECAquYkyNwqhVpqYd9VWl+DKHWIFrrJCXQLmMOzZYOrZ5dUSFSXMYulfBjvKh7qx+&#10;v12TXwAAAP//AwBQSwMEFAAGAAgAAAAhAIUKzd/eAAAACQEAAA8AAABkcnMvZG93bnJldi54bWxM&#10;j8FOwzAQRO9I/IO1SNyoXUJKG+JUKBInOEBBrXpz4yWJiNchdtvk71lOcBzNaOZNvh5dJ044hNaT&#10;hvlMgUCqvG2p1vDx/nSzBBGiIWs6T6hhwgDr4vIiN5n1Z3rD0ybWgksoZEZDE2OfSRmqBp0JM98j&#10;sffpB2ciy6GWdjBnLnedvFVqIZ1piRca02PZYPW1OToN7ZS87l/K3X35/L1Ngp+2IUmd1tdX4+MD&#10;iIhj/AvDLz6jQ8FMB38kG0SnIU2WC45qWPEl9lfzO9YHDqpUgSxy+f9B8QMAAP//AwBQSwECLQAU&#10;AAYACAAAACEAtoM4kv4AAADhAQAAEwAAAAAAAAAAAAAAAAAAAAAAW0NvbnRlbnRfVHlwZXNdLnht&#10;bFBLAQItABQABgAIAAAAIQA4/SH/1gAAAJQBAAALAAAAAAAAAAAAAAAAAC8BAABfcmVscy8ucmVs&#10;c1BLAQItABQABgAIAAAAIQDDmTu5lwIAAAMFAAAOAAAAAAAAAAAAAAAAAC4CAABkcnMvZTJvRG9j&#10;LnhtbFBLAQItABQABgAIAAAAIQCFCs3f3gAAAAkBAAAPAAAAAAAAAAAAAAAAAPEEAABkcnMvZG93&#10;bnJldi54bWxQSwUGAAAAAAQABADzAAAA/AUAAAAA&#10;" filled="f">
            <v:stroke joinstyle="round"/>
          </v:rect>
        </w:pict>
      </w:r>
      <w:r>
        <w:rPr>
          <w:noProof/>
          <w:lang w:eastAsia="ru-RU"/>
        </w:rPr>
        <w:pict>
          <v:shape id="Поле 49" o:spid="_x0000_s1045" type="#_x0000_t202" style="position:absolute;left:0;text-align:left;margin-left:274.9pt;margin-top:10.9pt;width:175.2pt;height:4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ycrwIAAJkFAAAOAAAAZHJzL2Uyb0RvYy54bWysVF2O0zAQfkfiDpbfs/khaZuo6Wq3aRDS&#10;8iMtHMBNnMYisYPtNl0QZ+EUPCFxhh6JsdN0u7tCQkAerIk9/ma+mc8zv9y3DdpRqZjgKfYvPIwo&#10;L0TJ+CbFH97nzgwjpQkvSSM4TfEdVfhy8fzZvO8SGohaNCWVCEC4SvouxbXWXeK6qqhpS9SF6CiH&#10;w0rIlmj4lRu3lKQH9LZxA8+buL2QZSdFQZWC3Ww4xAuLX1W00G+rSlGNmhRDbtqu0q5rs7qLOUk2&#10;knQ1K45pkL/IoiWMQ9ATVEY0QVvJnkC1rJBCiUpfFKJ1RVWxgloOwMb3HrG5rUlHLRcojupOZVL/&#10;D7Z4s3snEStTHMYYcdJCjw7fDj8PPw7fEWxBffpOJeB224Gj3l+LPfTZclXdjSg+KsTFsiZ8Q6+k&#10;FH1NSQn5+eame3Z1wFEGZN2/FiXEIVstLNC+kq0pHpQDATr06e7UG7rXqIDNIAgiL4SjAs6iYBL6&#10;kQ1BkvF2J5V+SUWLjJFiCb236GR3o7TJhiSjiwnGRc6axva/4Q82wHHYgdhw1ZyZLGw7v8RevJqt&#10;ZqETBpOVE3pZ5lzly9CZ5P40yl5ky2XmfzVx/TCpWVlSbsKM0vLDP2vdUeSDKE7iUqJhpYEzKSm5&#10;WS8biXYEpJ3b71iQMzf3YRq2CMDlESU/CL3rIHbyyWzqhHkYOfHUmzmeH1/HEy+Mwyx/SOmGcfrv&#10;lFCf4jgKokFMv+Xm2e8pN5JIseWl7aBR3epoa8KawT5jbzK+Zw8dHntrNWpkOQhU79d7+xymJqDR&#10;71qUdyBaKUBTID+YdWDUQn7GqIe5kWL1aUskxah5xUH4ZsiMhhyN9WgQXsDVFGuMBnOp7TAyDeHi&#10;Ch5ExaxW7yMfnxG8f5v/cVaZAXP+b73uJ+riFwAAAP//AwBQSwMEFAAGAAgAAAAhAH5Ez6LfAAAA&#10;CgEAAA8AAABkcnMvZG93bnJldi54bWxMj8FOwzAMhu9IvENkJG4sWTUGLU2nCcEJCdGVA8e08dpq&#10;jVOabCtvjzmxk2X50+/vzzezG8QJp9B70rBcKBBIjbc9tRo+q9e7RxAhGrJm8IQafjDApri+yk1m&#10;/ZlKPO1iKziEQmY0dDGOmZSh6dCZsPAjEt/2fnIm8jq10k7mzOFukIlSa+lMT/yhMyM+d9gcdken&#10;YftF5Uv//V5/lPuyr6pU0dv6oPXtzbx9AhFxjv8w/OmzOhTsVPsj2SAGDferlNWjhmTJk4FUqQRE&#10;zaRaPYAscnlZofgFAAD//wMAUEsBAi0AFAAGAAgAAAAhALaDOJL+AAAA4QEAABMAAAAAAAAAAAAA&#10;AAAAAAAAAFtDb250ZW50X1R5cGVzXS54bWxQSwECLQAUAAYACAAAACEAOP0h/9YAAACUAQAACwAA&#10;AAAAAAAAAAAAAAAvAQAAX3JlbHMvLnJlbHNQSwECLQAUAAYACAAAACEAuOQsnK8CAACZBQAADgAA&#10;AAAAAAAAAAAAAAAuAgAAZHJzL2Uyb0RvYy54bWxQSwECLQAUAAYACAAAACEAfkTPot8AAAAKAQAA&#10;DwAAAAAAAAAAAAAAAAAJBQAAZHJzL2Rvd25yZXYueG1sUEsFBgAAAAAEAAQA8wAAABUGAAAAAA==&#10;" filled="f" stroked="f">
            <v:stroke joinstyle="round"/>
            <v:textbox inset="0,0,0,0">
              <w:txbxContent>
                <w:p w:rsidR="0093000C" w:rsidRPr="00BC77AA" w:rsidRDefault="0093000C" w:rsidP="00621D1E">
                  <w:pPr>
                    <w:jc w:val="center"/>
                    <w:rPr>
                      <w:rFonts w:ascii="Times New Roman" w:hAnsi="Times New Roman"/>
                    </w:rPr>
                  </w:pPr>
                  <w:r w:rsidRPr="00BC77AA">
                    <w:rPr>
                      <w:rFonts w:ascii="Times New Roman" w:hAnsi="Times New Roman"/>
                    </w:rPr>
                    <w:t>Обращение в электронном виде (в помещении Библиотеки или через сеть Интернет)</w:t>
                  </w:r>
                </w:p>
              </w:txbxContent>
            </v:textbox>
          </v:shape>
        </w:pict>
      </w:r>
    </w:p>
    <w:p w:rsidR="000A6DC1" w:rsidRPr="003B4B72" w:rsidRDefault="000A6DC1" w:rsidP="00621D1E">
      <w:pPr>
        <w:jc w:val="both"/>
        <w:rPr>
          <w:rFonts w:ascii="Times New Roman" w:hAnsi="Times New Roman"/>
        </w:rPr>
      </w:pPr>
    </w:p>
    <w:p w:rsidR="000A6DC1" w:rsidRPr="003B4B72" w:rsidRDefault="0093000C" w:rsidP="00621D1E">
      <w:pPr>
        <w:jc w:val="both"/>
        <w:rPr>
          <w:rFonts w:ascii="Times New Roman" w:hAnsi="Times New Roman"/>
        </w:rPr>
      </w:pPr>
      <w:r>
        <w:rPr>
          <w:noProof/>
          <w:lang w:eastAsia="ru-RU"/>
        </w:rPr>
        <w:pict>
          <v:shape id="Стрелка вниз 47" o:spid="_x0000_s1046" type="#_x0000_t67" style="position:absolute;left:0;text-align:left;margin-left:122.9pt;margin-top:4.2pt;width:12.1pt;height:37.9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rVwIAAJYEAAAOAAAAZHJzL2Uyb0RvYy54bWysVFFu1DAQ/UfiDpb/aTar3ZZdNVtVLUVI&#10;BSoVDuC1nY3B8Zixd7PlC3ETboCQEAjEHdIbMXHSsoUfhMiHNeMZv5l5z87h0ba2bKMxGHAFz/dG&#10;nGknQRm3KvjLF2cPHnIWonBKWHC64Fc68KPF/XuHjZ/rMVRglUZGIC7MG1/wKkY/z7IgK12LsAde&#10;OwqWgLWI5OIqUygaQq9tNh6N9rMGUHkEqUOg3dM+yBcJvyy1jM/LMujIbMGpt5hWTOuyW7PFoZiv&#10;UPjKyKEN8Q9d1MI4KnoLdSqiYGs0f0DVRiIEKOOehDqDsjRSpxlomnz02zSXlfA6zULkBH9LU/h/&#10;sPLZ5gKZUQWfHHDmRE0atR+u31+/az+339tv7UfWfmp/tF/bL4wyiK7GhzmduvQX2A0c/DnI14E5&#10;OKmEW+ljRGgqLRQ1mXf52Z0DnRPoKFs2T0FRMbGOkJjbllh3gMQJ2yaBrm4F0tvIJG3m43w2Jhkl&#10;hSaTg9EkCZiJ+c1hjyE+1lCzzii4gsalhlIFsTkPMYmkhkmFepVzVtaWNN8Iy6Yj+oY7sZMz3s2Z&#10;5fv7iQgqOyCSdVM4UQLWqDNjbXJwtTyxyAiexklfYoWY202zjjUFn03H09TqnVj4OwiEtVPpPnf0&#10;PxrsKIztberSukGPToJeyiWoK5IDoX8a9JTJqADfctbQsyh4eLMWqDmzTxxJOssnRDqLyZlMDzo1&#10;cDey3I0IJwmq4DIiZ71zEvvXt/ZoVhXVytPADo7pIpQm3tyYvq+hXbr8ZN15Xbt+yvr1O1n8BAAA&#10;//8DAFBLAwQUAAYACAAAACEAUKGyD+AAAAALAQAADwAAAGRycy9kb3ducmV2LnhtbEyPwU7DMBBE&#10;70j8g7VIXBC1iaiLQpwKkEBwqZRSwdWNt3FEbEex05q/ZznBcWdGs2+qdXYDO+IU++AV3CwEMPRt&#10;ML3vFOzen6/vgMWkvdFD8KjgGyOs6/OzSpcmnHyDx23qGJX4WGoFNqWx5Dy2Fp2OizCiJ+8QJqcT&#10;nVPHzaRPVO4GXgghudO9pw9Wj/hksf3azk7Bq/x4ewzz1UtnN5+4OzTNXOSs1OVFfrgHljCnvzD8&#10;4hM61MS0D7M3kQ0KitsloScyhJTAKFHIJa3bk7JaCeB1xf9vqH8AAAD//wMAUEsBAi0AFAAGAAgA&#10;AAAhALaDOJL+AAAA4QEAABMAAAAAAAAAAAAAAAAAAAAAAFtDb250ZW50X1R5cGVzXS54bWxQSwEC&#10;LQAUAAYACAAAACEAOP0h/9YAAACUAQAACwAAAAAAAAAAAAAAAAAvAQAAX3JlbHMvLnJlbHNQSwEC&#10;LQAUAAYACAAAACEABaJn61cCAACWBAAADgAAAAAAAAAAAAAAAAAuAgAAZHJzL2Uyb0RvYy54bWxQ&#10;SwECLQAUAAYACAAAACEAUKGyD+AAAAALAQAADwAAAAAAAAAAAAAAAACxBAAAZHJzL2Rvd25yZXYu&#10;eG1sUEsFBgAAAAAEAAQA8wAAAL4FAAAAAA==&#10;" fillcolor="black">
            <v:stroke joinstyle="round"/>
          </v:shape>
        </w:pict>
      </w:r>
      <w:r>
        <w:rPr>
          <w:noProof/>
          <w:lang w:eastAsia="ru-RU"/>
        </w:rPr>
        <w:pict>
          <v:shape id="Стрелка вниз 50" o:spid="_x0000_s1047" type="#_x0000_t67" style="position:absolute;left:0;text-align:left;margin-left:369pt;margin-top:6.15pt;width:9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YEVwIAAJYEAAAOAAAAZHJzL2Uyb0RvYy54bWysVF1u1DAQfkfiDpbfaTbLbn9WzVZVSxFS&#10;gUqFA3htZ2NwPGbs3Wx5QtyEGyAkBAJxh/RGTJy0bOEFIfJgeTzjb76Zz5PDo01t2VpjMOAKnu+M&#10;ONNOgjJuWfCXL84e7HMWonBKWHC64Fc68KP5/XuHjZ/pMVRglUZGIC7MGl/wKkY/y7IgK12LsANe&#10;O3KWgLWIZOIyUygaQq9tNh6NdrMGUHkEqUOg09PeyecJvyy1jM/LMujIbMGJW0wrpnXRrdn8UMyW&#10;KHxl5EBD/AOLWhhHSW+hTkUUbIXmD6jaSIQAZdyRUGdQlkbqVANVk49+q+ayEl6nWqg5wd+2Kfw/&#10;WPlsfYHMqIJPqT1O1KRR++H6/fW79nP7vf3WfmTtp/ZH+7X9wiiC2tX4MKNbl/4Cu4KDPwf5OjAH&#10;J5VwS32MCE2lhSKSeRef3bnQGYGuskXzFBQlE6sIqXObEusOkHrCNkmgq1uB9CYySYd5nu/tEk9J&#10;rkm+O6V9l0HMbi57DPGxhpp1m4IraFwilDKI9XmISSQ1VCrUq5yzsrak+VpYqpC+4U1sxYy3Yw4e&#10;5vvjIe2ASARuEqeWgDXqzFibDFwuTiwygqdy0jdcDtth1rGm4AfT8TRRveMLfweBsHIqveeu/Y+G&#10;fRTG9ntiad2gRydBL+UC1BXJgdCPBo0ybSrAt5w1NBYFD29WAjVn9okjSQ/yyaSbo2RMpntjMnDb&#10;s9j2CCcJquAyIme9cRL76Vt5NMuKcuWpYAfH9BBKE29eTM9roEuPP8k8DGo3Xdt2ivr1O5n/BAAA&#10;//8DAFBLAwQUAAYACAAAACEA4cUT/uEAAAALAQAADwAAAGRycy9kb3ducmV2LnhtbEyPwU7DMBBE&#10;70j8g7VIXBC1icApIU4FSCB6QUqpytWNt3FEbEex04a/ZznBbXdnNPumXM2uZ0ccYxe8gpuFAIa+&#10;CabzrYLtx8v1ElhM2hvdB48KvjHCqjo/K3VhwsnXeNykllGIj4VWYFMaCs5jY9HpuAgDetIOYXQ6&#10;0Tq23Iz6ROGu55kQkjvdefpg9YDPFpuvzeQUvMnd+ilMV6+tff/E7aGup2yelbq8mB8fgCWc058Z&#10;fvEJHSpi2ofJm8h6BXl2T10SCeKOBnLkt1IC29MlFxJ4VfL/HaofAAAA//8DAFBLAQItABQABgAI&#10;AAAAIQC2gziS/gAAAOEBAAATAAAAAAAAAAAAAAAAAAAAAABbQ29udGVudF9UeXBlc10ueG1sUEsB&#10;Ai0AFAAGAAgAAAAhADj9If/WAAAAlAEAAAsAAAAAAAAAAAAAAAAALwEAAF9yZWxzLy5yZWxzUEsB&#10;Ai0AFAAGAAgAAAAhALXidgRXAgAAlgQAAA4AAAAAAAAAAAAAAAAALgIAAGRycy9lMm9Eb2MueG1s&#10;UEsBAi0AFAAGAAgAAAAhAOHFE/7hAAAACwEAAA8AAAAAAAAAAAAAAAAAsQQAAGRycy9kb3ducmV2&#10;LnhtbFBLBQYAAAAABAAEAPMAAAC/BQAAAAA=&#10;" fillcolor="black">
            <v:stroke joinstyle="round"/>
          </v:shape>
        </w:pict>
      </w:r>
    </w:p>
    <w:p w:rsidR="000A6DC1" w:rsidRPr="003B4B72" w:rsidRDefault="000A6DC1" w:rsidP="00621D1E">
      <w:pPr>
        <w:jc w:val="both"/>
        <w:rPr>
          <w:rFonts w:ascii="Times New Roman" w:hAnsi="Times New Roman"/>
        </w:rPr>
      </w:pPr>
    </w:p>
    <w:p w:rsidR="000A6DC1" w:rsidRPr="003B4B72" w:rsidRDefault="000A6DC1" w:rsidP="00621D1E">
      <w:pPr>
        <w:jc w:val="both"/>
        <w:rPr>
          <w:rFonts w:ascii="Times New Roman" w:hAnsi="Times New Roman"/>
        </w:rPr>
      </w:pPr>
    </w:p>
    <w:p w:rsidR="000A6DC1" w:rsidRPr="003B4B72" w:rsidRDefault="0093000C" w:rsidP="00621D1E">
      <w:pPr>
        <w:jc w:val="both"/>
        <w:rPr>
          <w:rFonts w:ascii="Times New Roman" w:hAnsi="Times New Roman"/>
        </w:rPr>
      </w:pPr>
      <w:r>
        <w:rPr>
          <w:noProof/>
          <w:lang w:eastAsia="ru-RU"/>
        </w:rPr>
        <w:pict>
          <v:shape id="Стрелка вниз 51" o:spid="_x0000_s1048" type="#_x0000_t67" style="position:absolute;left:0;text-align:left;margin-left:423pt;margin-top:22.55pt;width:6.4pt;height:45.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r9UwIAAJYEAAAOAAAAZHJzL2Uyb0RvYy54bWysVF1u1DAQfkfiDpbfaTarLm1XzVZVSxFS&#10;gUqFA3htZ2NwPGbs3Wx5Qr0JN0BICATiDumNmDjZZYG3ijxYM56Zb34+T45P1rVlK43BgCt4vjfi&#10;TDsJyrhFwV+/unh0yFmIwilhwemC3+jAT2YPHxw3fqrHUIFVGhmBuDBtfMGrGP00y4KsdC3CHnjt&#10;yFgC1iKSiotMoWgIvbbZeDR6nDWAyiNIHQLdnvdGPkv4ZallfFmWQUdmC061xXRiOufdmc2OxXSB&#10;wldGDmWIe1RRC+Mo6RbqXETBlmj+gaqNRAhQxj0JdQZlaaROPVA3+eivbq4r4XXqhYYT/HZM4f/B&#10;yherK2RGFXySc+ZETRy1H+9u7z60X9of7ff2E2s/tz/bb+1XRh40rsaHKUVd+yvsGg7+EuTbwByc&#10;VcIt9CkiNJUWiopM/tkfAZ0SKJTNm+egKJlYRkiTW5dYd4A0E7ZOBN1sCdLryCRdHubjQ2JRkmVy&#10;cJSPE3+ZmG5iPYb4VEPNOqHgChqX6kkJxOoyxMSRGhoV6g01XdaWKF8JyyYj+oYnseMz3vXJD6iI&#10;SedEeQdIkjaZ00jAGnVhrE0KLuZnFhnhUzvpG4LDrpt1rCn40YSg7wuBsHQqvedu/E8GOQpje5mq&#10;tI7K3lDQUzkHdUN0IPSrQatMQgX4nrOG1qLg4d1SoObMPnNE6VG+v9/tUVL2JwdEAcNdy3zXIpwk&#10;qILLiJz1ylnst2/p0SwqypWnhh2c0kMoTewG21XY1zUo9PjTvIdF7bZrV09ev38ns18AAAD//wMA&#10;UEsDBBQABgAIAAAAIQDj6sir4QAAAAoBAAAPAAAAZHJzL2Rvd25yZXYueG1sTI9RS8MwFIXfBf9D&#10;uIIv4tLVtZSu6VBB0ZdB53CvWXPXFJukNOkW/73XJ3283MM531dtohnYGSffOytguUiAoW2d6m0n&#10;YP/xcl8A80FaJQdnUcA3etjU11eVLJW72AbPu9AxKrG+lAJ0CGPJuW81GukXbkRLv5ObjAx0Th1X&#10;k7xQuRl4miQ5N7K3tKDliM8a26/dbAS85Z/vT26+e+309oD7U9PMaYxC3N7ExzWwgDH8heEXn9Ch&#10;Jqajm63ybBBQrHJyCQLS1QMwChRZQS5HSi6zDHhd8f8K9Q8AAAD//wMAUEsBAi0AFAAGAAgAAAAh&#10;ALaDOJL+AAAA4QEAABMAAAAAAAAAAAAAAAAAAAAAAFtDb250ZW50X1R5cGVzXS54bWxQSwECLQAU&#10;AAYACAAAACEAOP0h/9YAAACUAQAACwAAAAAAAAAAAAAAAAAvAQAAX3JlbHMvLnJlbHNQSwECLQAU&#10;AAYACAAAACEA1j7K/VMCAACWBAAADgAAAAAAAAAAAAAAAAAuAgAAZHJzL2Uyb0RvYy54bWxQSwEC&#10;LQAUAAYACAAAACEA4+rIq+EAAAAKAQAADwAAAAAAAAAAAAAAAACtBAAAZHJzL2Rvd25yZXYueG1s&#10;UEsFBgAAAAAEAAQA8wAAALsFAAAAAA==&#10;" fillcolor="black">
            <v:stroke joinstyle="round"/>
          </v:shape>
        </w:pict>
      </w:r>
    </w:p>
    <w:p w:rsidR="000A6DC1" w:rsidRPr="00BC77AA" w:rsidRDefault="000A6DC1" w:rsidP="00621D1E">
      <w:pPr>
        <w:jc w:val="both"/>
        <w:rPr>
          <w:rFonts w:ascii="Times New Roman" w:hAnsi="Times New Roman"/>
        </w:rPr>
      </w:pPr>
    </w:p>
    <w:p w:rsidR="000A6DC1" w:rsidRPr="00BC77AA" w:rsidRDefault="000A6DC1" w:rsidP="00621D1E">
      <w:pPr>
        <w:jc w:val="both"/>
        <w:rPr>
          <w:rFonts w:ascii="Times New Roman" w:hAnsi="Times New Roman"/>
        </w:rPr>
      </w:pPr>
    </w:p>
    <w:p w:rsidR="000A6DC1" w:rsidRPr="00BC77AA" w:rsidRDefault="0093000C" w:rsidP="00621D1E">
      <w:pPr>
        <w:jc w:val="both"/>
        <w:rPr>
          <w:rFonts w:ascii="Times New Roman" w:hAnsi="Times New Roman"/>
        </w:rPr>
      </w:pPr>
      <w:r>
        <w:rPr>
          <w:noProof/>
          <w:lang w:eastAsia="ru-RU"/>
        </w:rPr>
        <w:pict>
          <v:shape id="Стрелка вниз 53" o:spid="_x0000_s1049" type="#_x0000_t67" style="position:absolute;left:0;text-align:left;margin-left:198pt;margin-top:20.9pt;width:9pt;height:4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beVgIAAJcEAAAOAAAAZHJzL2Uyb0RvYy54bWysVF1uEzEQfkfiDpbfyWbTpLRRNlWVUoRU&#10;oFLhAI7tzS54PWbsZFOeEDfhBggJgUDcYXsjZr3bkMILQuyDNeMZf/PzzezsZFsZttHoS7AZTwdD&#10;zrSVoEq7yvjLF+cPjjjzQVglDFid8Wvt+cn8/r1Z7aZ6BAUYpZERiPXT2mW8CMFNk8TLQlfCD8Bp&#10;S8YcsBKBVFwlCkVN6JVJRsPhYVIDKocgtfd0e9YZ+Tzi57mW4Xmeex2YyTjlFuKJ8Vy2ZzKfiekK&#10;hStK2ach/iGLSpSWgu6gzkQQbI3lH1BVKRE85GEgoUogz0upYw1UTTr8rZqrQjgda6HmeLdrk/9/&#10;sPLZ5hJZqTI+OeDMioo4aj7cvL9513xuvjffmo+s+dT8aL42Xxh5ULtq56f06spdYluwdxcgX3tm&#10;YVEIu9KniFAXWihKMm39kzsPWsXTU7asn4KiYGIdIHZum2PVAlJP2DYSdL0jSG8Dk3SZpuODIdEo&#10;yXR4NDkiuY0gprePHfrwWEPFWiHjCmobE4oRxObCh0iS6isV6lXKWV4Z4nwjDJsM6etnYs9ntO+T&#10;7pwobg9J0m3k2BMwpTovjYkKrpYLg4zwqZ749Un7fTdjWZ3x48loEnO9Y/N/B4GwtioOdNv/R70c&#10;RGk6mbI0tiek5aDjcgnqmvhA6HaDdpmEAvAtZzXtRcb9m7VAzZl5YonT43Q8bhcpKuPJwxEpuG9Z&#10;7luElQSVcRmQs05ZhG791g7LVUGx0liwhVOahLwMtyPT5dWnS9Mfee43tV2vfT16/fqfzH8CAAD/&#10;/wMAUEsDBBQABgAIAAAAIQCRqx/93wAAAAoBAAAPAAAAZHJzL2Rvd25yZXYueG1sTI/BTsMwEETv&#10;SPyDtUhcEHWaVBGEOBUggeBSKaWCqxtv44h4HcVOG/6e7QmOOzOafVOuZ9eLI46h86RguUhAIDXe&#10;dNQq2H283N6BCFGT0b0nVPCDAdbV5UWpC+NPVONxG1vBJRQKrcDGOBRShsai02HhByT2Dn50OvI5&#10;ttKM+sTlrpdpkuTS6Y74g9UDPltsvreTU/CWf74/+enmtbWbL9wd6npK51mp66v58QFExDn+heGM&#10;z+hQMdPeT2SC6BVk9zlviWykGQgOrJYrFvZnIclAVqX8P6H6BQAA//8DAFBLAQItABQABgAIAAAA&#10;IQC2gziS/gAAAOEBAAATAAAAAAAAAAAAAAAAAAAAAABbQ29udGVudF9UeXBlc10ueG1sUEsBAi0A&#10;FAAGAAgAAAAhADj9If/WAAAAlAEAAAsAAAAAAAAAAAAAAAAALwEAAF9yZWxzLy5yZWxzUEsBAi0A&#10;FAAGAAgAAAAhAG+bRt5WAgAAlwQAAA4AAAAAAAAAAAAAAAAALgIAAGRycy9lMm9Eb2MueG1sUEsB&#10;Ai0AFAAGAAgAAAAhAJGrH/3fAAAACgEAAA8AAAAAAAAAAAAAAAAAsAQAAGRycy9kb3ducmV2Lnht&#10;bFBLBQYAAAAABAAEAPMAAAC8BQAAAAA=&#10;" fillcolor="black">
            <v:stroke joinstyle="round"/>
          </v:shape>
        </w:pict>
      </w:r>
      <w:r>
        <w:rPr>
          <w:noProof/>
          <w:lang w:eastAsia="ru-RU"/>
        </w:rPr>
        <w:pict>
          <v:shape id="Поле 52" o:spid="_x0000_s1050" type="#_x0000_t202" style="position:absolute;left:0;text-align:left;margin-left:387pt;margin-top:1.95pt;width:78.4pt;height:5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7RrQIAAJgFAAAOAAAAZHJzL2Uyb0RvYy54bWysVF2OmzAQfq/UO1h+Z4GUsICWrHZDqCpt&#10;f6RtD+CACVbBprYT2FY9S0/Rp0o9Q47UsQnZ7K4qVW15sIax/c18M5/n4nJoG7SjUjHBU+yfeRhR&#10;XoiS8U2KP7zPnQgjpQkvSSM4TfEdVfhy8fzZRd8ldCZq0ZRUIgDhKum7FNdad4nrqqKmLVFnoqMc&#10;NishW6LhV27cUpIe0NvGnXle6PZClp0UBVUKvNm4iRcWv6pood9WlaIaNSmG3LRdpV3XZnUXFyTZ&#10;SNLVrDikQf4ii5YwDkGPUBnRBG0lewLVskIKJSp9VojWFVXFCmo5ABvfe8TmtiYdtVygOKo7lkn9&#10;P9jize6dRKxM8XyGESct9Gj/bf9z/2P/HYEL6tN3KoFjtx0c1MO1GKDPlqvqbkTxUSEuljXhG3ol&#10;pehrSkrIzzc33ZOrI44yIOv+tSghDtlqYYGGSrameFAOBOjQp7tjb+igUQHOOJ6HEewUsBXGXgS2&#10;iUCS6XInlX5JRYuMkWIJrbfgZHej9Hh0OmJicZGzpgE/SRr+wAGYowdCw1WzZ5Kw3fwSe/EqWkWB&#10;E8zClRN4WeZc5cvACXP/fJ69yJbLzP9q4vpBUrOypNyEmZTlB3/WuYPGR00ctaVEw0oDZ1JScrNe&#10;NhLtCCg7t9+hICfH3Idp2HoBl0eU/FngXc9iJw+jcyfIg7kTn3uR4/nxdRx6QRxk+UNKN4zTf6eE&#10;eujqfDYftfRbbp79nnIjiRRbXtoOGtGtDrYmrBntE/Ym43v20OGpt1aiRpWjPvWwHuxriExAI9+1&#10;KO9As1KApkB+MOrAqIX8jFEPYyPF6tOWSIpR84qD7s2MmQw5GevJILyAqynWGI3mUttZZBrCxRW8&#10;h4pZrd5HPrwieP42/8OoMvPl9N+euh+oi18AAAD//wMAUEsDBBQABgAIAAAAIQD+5BhC3wAAAAkB&#10;AAAPAAAAZHJzL2Rvd25yZXYueG1sTI/BTsMwEETvSPyDtUjcqNMWNSTEqSoEJyREGg4cnXibWI3X&#10;IXbb8PcsJziuZjT7XrGd3SDOOAXrScFykYBAar2x1Cn4qF/uHkCEqMnowRMq+MYA2/L6qtC58Req&#10;8LyPneARCrlW0Mc45lKGtkenw8KPSJwd/OR05HPqpJn0hcfdIFdJspFOW+IPvR7xqcf2uD85BbtP&#10;qp7t11vzXh0qW9dZQq+bo1K3N/PuEUTEOf6V4Ref0aFkpsafyAQxKEjTe3aJCtYZCM6zdcIqDReX&#10;qxRkWcj/BuUPAAAA//8DAFBLAQItABQABgAIAAAAIQC2gziS/gAAAOEBAAATAAAAAAAAAAAAAAAA&#10;AAAAAABbQ29udGVudF9UeXBlc10ueG1sUEsBAi0AFAAGAAgAAAAhADj9If/WAAAAlAEAAAsAAAAA&#10;AAAAAAAAAAAALwEAAF9yZWxzLy5yZWxzUEsBAi0AFAAGAAgAAAAhAK5cPtGtAgAAmAUAAA4AAAAA&#10;AAAAAAAAAAAALgIAAGRycy9lMm9Eb2MueG1sUEsBAi0AFAAGAAgAAAAhAP7kGELfAAAACQEAAA8A&#10;AAAAAAAAAAAAAAAABwUAAGRycy9kb3ducmV2LnhtbFBLBQYAAAAABAAEAPMAAAATBgAAAAA=&#10;" filled="f" stroked="f">
            <v:stroke joinstyle="round"/>
            <v:textbox inset="0,0,0,0">
              <w:txbxContent>
                <w:p w:rsidR="0093000C" w:rsidRPr="00BC77AA" w:rsidRDefault="0093000C" w:rsidP="00621D1E">
                  <w:pPr>
                    <w:pBdr>
                      <w:top w:val="single" w:sz="4" w:space="1" w:color="auto"/>
                      <w:left w:val="single" w:sz="4" w:space="4" w:color="auto"/>
                      <w:bottom w:val="single" w:sz="4" w:space="1" w:color="auto"/>
                      <w:right w:val="single" w:sz="4" w:space="4" w:color="auto"/>
                    </w:pBdr>
                    <w:jc w:val="center"/>
                    <w:rPr>
                      <w:rFonts w:ascii="Times New Roman" w:hAnsi="Times New Roman"/>
                    </w:rPr>
                  </w:pPr>
                  <w:r w:rsidRPr="00BC77AA">
                    <w:rPr>
                      <w:rFonts w:ascii="Times New Roman" w:hAnsi="Times New Roman"/>
                    </w:rPr>
                    <w:t>Необходимая информация не обнаружена</w:t>
                  </w:r>
                </w:p>
              </w:txbxContent>
            </v:textbox>
          </v:shape>
        </w:pict>
      </w:r>
    </w:p>
    <w:p w:rsidR="000A6DC1" w:rsidRPr="00BC77AA" w:rsidRDefault="000A6DC1" w:rsidP="00621D1E">
      <w:pPr>
        <w:rPr>
          <w:rFonts w:ascii="Times New Roman" w:hAnsi="Times New Roman"/>
        </w:rPr>
      </w:pPr>
    </w:p>
    <w:p w:rsidR="000A6DC1" w:rsidRPr="00BC77AA" w:rsidRDefault="0093000C" w:rsidP="00621D1E">
      <w:pPr>
        <w:tabs>
          <w:tab w:val="left" w:pos="2325"/>
        </w:tabs>
        <w:rPr>
          <w:rFonts w:ascii="Times New Roman" w:hAnsi="Times New Roman"/>
        </w:rPr>
      </w:pPr>
      <w:r>
        <w:rPr>
          <w:noProof/>
          <w:lang w:eastAsia="ru-RU"/>
        </w:rPr>
        <w:pict>
          <v:shape id="Стрелка вниз 44" o:spid="_x0000_s1051" type="#_x0000_t67" style="position:absolute;margin-left:315pt;margin-top:7.8pt;width:6.4pt;height:96.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NUgIAAJcEAAAOAAAAZHJzL2Uyb0RvYy54bWysVF1u1DAQfkfiDpbfaTbpbn+iZquqpQip&#10;QKXCAby2swk4HjP2brY8IW7CDRASAoG4Q3ojJk5atvCGyIPl8cx88/PN5Oh40xi21uhrsAVPdyac&#10;aStB1XZZ8Fcvzx8dcOaDsEoYsLrg19rz4/nDB0ety3UGFRilkRGI9XnrCl6F4PIk8bLSjfA74LQl&#10;ZQnYiEAiLhOFoiX0xiTZZLKXtIDKIUjtPb2eDUo+j/hlqWV4UZZeB2YKTrmFeGI8F/2ZzI9EvkTh&#10;qlqOaYh/yKIRtaWgd1BnIgi2wvovqKaWCB7KsCOhSaAsa6ljDVRNOvmjmqtKOB1roeZ4d9cm//9g&#10;5fP1JbJaFXw65cyKhjjqPt58uHnffel+dN+7T6z73P3svnVfGVlQu1rnc/K6cpfYF+zdBcg3nlk4&#10;rYRd6hNEaCstFCWZ9vbJPYde8OTKFu0zUBRMrALEzm1KbHpA6gnbRIKu7wjSm8AkPR6k2QGxKEmT&#10;Ztnh7l4kMBH5rbNDH55oaFh/KbiC1saEYgSxvvAhkqTGSoV6nXJWNoY4XwvDZhP6xpnYssm2bXb3&#10;KYtZrEzkIyRlcBs59gRMrc5rY6KAy8WpQUb4VE/8Rme/bWYsawt+OCPof4VAWFkVB7rv/+PxHkRt&#10;hjtlaexISM/BwOUC1DXxgTDsBu0yXSrAd5y1tBcF929XAjVn5qklTg/T6bRfpChMZ/sZCbitWWxr&#10;hJUEVXAZkLNBOA3D+q0c1suKYqWxYAsnNAllHW5HZshrTJemn2731mtbjla//yfzXwAAAP//AwBQ&#10;SwMEFAAGAAgAAAAhAMuMygThAAAACwEAAA8AAABkcnMvZG93bnJldi54bWxMj8FOwzAMhu9IvENk&#10;JC6IpZQRdaXpBEggdkHqmOCaNV5T0SRVk27h7TEnuNnyp9/fX62THdgRp9B7J+FmkQFD13rdu07C&#10;7v35ugAWonJaDd6hhG8MsK7PzypVan9yDR63sWMU4kKpJJgYx5Lz0Bq0Kiz8iI5uBz9ZFWmdOq4n&#10;daJwO/A8ywS3qnf0wagRnwy2X9vZSngVH5tHP1+9dObtE3eHppnzlKS8vEgP98AipvgHw68+qUNN&#10;Tns/Ox3YIEHkQhAqYbnKc2BEiNvVEtiehuKuAF5X/H+H+gcAAP//AwBQSwECLQAUAAYACAAAACEA&#10;toM4kv4AAADhAQAAEwAAAAAAAAAAAAAAAAAAAAAAW0NvbnRlbnRfVHlwZXNdLnhtbFBLAQItABQA&#10;BgAIAAAAIQA4/SH/1gAAAJQBAAALAAAAAAAAAAAAAAAAAC8BAABfcmVscy8ucmVsc1BLAQItABQA&#10;BgAIAAAAIQC3S+RNUgIAAJcEAAAOAAAAAAAAAAAAAAAAAC4CAABkcnMvZTJvRG9jLnhtbFBLAQIt&#10;ABQABgAIAAAAIQDLjMoE4QAAAAsBAAAPAAAAAAAAAAAAAAAAAKwEAABkcnMvZG93bnJldi54bWxQ&#10;SwUGAAAAAAQABADzAAAAugUAAAAA&#10;" fillcolor="black">
            <v:stroke joinstyle="round"/>
          </v:shape>
        </w:pict>
      </w:r>
      <w:r>
        <w:rPr>
          <w:noProof/>
          <w:lang w:eastAsia="ru-RU"/>
        </w:rPr>
        <w:pict>
          <v:rect id="Прямоугольник 2" o:spid="_x0000_s1052" style="position:absolute;margin-left:135pt;margin-top:16.25pt;width:104pt;height:63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8YnAIAABMFAAAOAAAAZHJzL2Uyb0RvYy54bWysVM2O0zAQviPxDpbv3fxsuttGTVer/iCk&#10;BVZaeADXcRqLxA6223RBSEhckXgEHoIL4mefIX0jxk7abdkLQuTgzHjsmflmvvHoYlMWaM2U5lIk&#10;ODjxMWKCypSLZYJfvZz3BhhpQ0RKCilYgm+Zxhfjx49GdRWzUOaySJlC4ETouK4SnBtTxZ6nac5K&#10;ok9kxQQYM6lKYkBVSy9VpAbvZeGFvn/m1VKllZKUaQ2709aIx85/ljFqXmSZZgYVCYbcjFuVWxd2&#10;9cYjEi8VqXJOuzTIP2RREi4g6N7VlBiCVoo/cFVyqqSWmTmhsvRklnHKHAZAE/h/oLnJScUcFiiO&#10;rvZl0v/PLX2+vlaIpwkOMRKkhBY1X7Yftp+bn83d9mPztblrfmw/Nb+ab813FNp61ZWO4dpNda0s&#10;Yl1dSfpaIyEnORFLdqmUrHNGUsgysOe9owtW0XAVLepnMoVwZGWkK90mU6V1CEVBG9eh232H2MYg&#10;CpvBaegPfGgkBRsIAcg2BIl3tyulzRMmS2SFBCtggPNO1lfatEd3R2wwIee8KGCfxIVAdYKH/bDv&#10;LmhZ8NQaHUi1XEwKhdbE8sh9XdyjY0quROqc2QLMOtkQXrQy5FkI6w/wQDqd1BLl3dAfzgazQdSL&#10;wrNZL/Kn097lfBL1zubBeX96Op1MpsF7m1oQxTlPUyZsdjvSBtHfkaIbn5Zue9oeodCHYOfuewjW&#10;O07D9QBQ7f4Oneu8bXZLGrNZbBzVhtadJcJCprdABSXbuYR3BIRcqrcY1TCTCdZvVkQxjIqnAug0&#10;DKLIDrFTov55CIo6tCwOLURQcJVgahRGrTIx7eivKsWXOcQKXKuFvAQSZtzx4z6vjroweQ5V90rY&#10;0T7U3an7t2z8GwAA//8DAFBLAwQUAAYACAAAACEAM+hn3N4AAAAJAQAADwAAAGRycy9kb3ducmV2&#10;LnhtbEyPwU7DMBBE70j8g7VI3KhTTAoJcSoUiRMcaEFF3Nx4SSLidYjdNvl7lhMcRzOaeVOsJ9eL&#10;I46h86RhuUhAINXedtRoeHt9vLoDEaIha3pPqGHGAOvy/KwwufUn2uBxGxvBJRRyo6GNccilDHWL&#10;zoSFH5DY+/SjM5Hl2Eg7mhOXu15eJ8lKOtMRL7RmwKrF+mt7cBq6Wb18PFfvt9XT904FP++CSp3W&#10;lxfTwz2IiFP8C8MvPqNDyUx7fyAbRK9BJSv+EjVkGQj20+UN6z0HVZqBLAv5/0H5AwAA//8DAFBL&#10;AQItABQABgAIAAAAIQC2gziS/gAAAOEBAAATAAAAAAAAAAAAAAAAAAAAAABbQ29udGVudF9UeXBl&#10;c10ueG1sUEsBAi0AFAAGAAgAAAAhADj9If/WAAAAlAEAAAsAAAAAAAAAAAAAAAAALwEAAF9yZWxz&#10;Ly5yZWxzUEsBAi0AFAAGAAgAAAAhAB8aDxicAgAAEwUAAA4AAAAAAAAAAAAAAAAALgIAAGRycy9l&#10;Mm9Eb2MueG1sUEsBAi0AFAAGAAgAAAAhADPoZ9zeAAAACQEAAA8AAAAAAAAAAAAAAAAA9gQAAGRy&#10;cy9kb3ducmV2LnhtbFBLBQYAAAAABAAEAPMAAAABBgAAAAA=&#10;" filled="f">
            <v:stroke joinstyle="round"/>
            <v:textbox>
              <w:txbxContent>
                <w:p w:rsidR="0093000C" w:rsidRPr="00BC77AA" w:rsidRDefault="0093000C" w:rsidP="00621D1E">
                  <w:pPr>
                    <w:rPr>
                      <w:rFonts w:ascii="Times New Roman" w:hAnsi="Times New Roman"/>
                    </w:rPr>
                  </w:pPr>
                  <w:r w:rsidRPr="00BC77AA">
                    <w:rPr>
                      <w:rFonts w:ascii="Times New Roman" w:hAnsi="Times New Roman"/>
                    </w:rPr>
                    <w:t>Устное разъяснение отказа</w:t>
                  </w:r>
                </w:p>
              </w:txbxContent>
            </v:textbox>
          </v:rect>
        </w:pict>
      </w:r>
    </w:p>
    <w:p w:rsidR="000A6DC1" w:rsidRDefault="000A6DC1" w:rsidP="00621D1E">
      <w:r>
        <w:t xml:space="preserve">                                   </w:t>
      </w:r>
    </w:p>
    <w:p w:rsidR="000A6DC1" w:rsidRDefault="000A6DC1" w:rsidP="00621D1E">
      <w:pPr>
        <w:rPr>
          <w:rFonts w:ascii="Times New Roman" w:hAnsi="Times New Roman"/>
        </w:rPr>
      </w:pPr>
    </w:p>
    <w:p w:rsidR="000A6DC1" w:rsidRDefault="0093000C" w:rsidP="00621D1E">
      <w:pPr>
        <w:tabs>
          <w:tab w:val="left" w:pos="6165"/>
        </w:tabs>
        <w:rPr>
          <w:rFonts w:ascii="Times New Roman" w:hAnsi="Times New Roman"/>
        </w:rPr>
      </w:pPr>
      <w:r>
        <w:rPr>
          <w:noProof/>
          <w:lang w:eastAsia="ru-RU"/>
        </w:rPr>
        <w:pict>
          <v:rect id="Прямоугольник 1" o:spid="_x0000_s1053" style="position:absolute;margin-left:36pt;margin-top:13.7pt;width:220pt;height:74.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HflwIAAAEFAAAOAAAAZHJzL2Uyb0RvYy54bWysVM2O0zAQviPxDpbv3SQl3W2jTVerpkVI&#10;C6y08ACu4zQWiW1st+mCkJC4IvEIPAQXxM8+Q/pGjJ22tOwFIXJIPJnx5/lmvvH5xbqu0Ippw6VI&#10;cXQSYsQElTkXixS/fDHrDTEyloicVFKwFN8ygy/GDx+cNyphfVnKKmcaAYgwSaNSXFqrkiAwtGQ1&#10;MSdSMQHOQuqaWDD1Isg1aQC9roJ+GJ4GjdS50pIyY+Bv1jnx2OMXBaP2eVEYZlGVYsjN+rf277l7&#10;B+Nzkiw0USWn2zTIP2RREy7g0D1URixBS83vQdWcamlkYU+orANZFJwyzwHYROEfbG5KopjnAsUx&#10;al8m8/9g6bPVtUY8h95hJEgNLWo/b95vPrU/2rvNh/ZLe9d+33xsf7Zf228ocvVqlElg24261o6x&#10;UVeSvjJIyElJxIJdai2bkpEcsvTxwdEGZxjYiubNU5nDcWRppS/dutC1A4SioLXv0O2+Q2xtEYWf&#10;/bNRHIbQSAq+URwPh76FAUl2u5U29jGTNXKLFGtQgEcnqytjIXsI3YW4w4Sc8aryKqgEagB00B/4&#10;DUZWPHdOT1Iv5pNKoxVxOvKPKwWAHYVpuRS5B3MFmG7XlvCqW0N8JRwe8IF0tqtOKG9H4Wg6nA7j&#10;Xtw/nfbiMMt6l7NJ3DudRWeD7FE2mWTRO5daFCclz3MmXHY70Ubx34liOz6d3PayPWJhDsnO/HOf&#10;bHCchq8FsNp9PTvfedfsTjRzmd9C47XsphBuDViUUr/BqIEJTLF5vSSaYVQ9ESCeURTHbmS9EQ/O&#10;+mDoQ8/80EMEBagUU6sx6oyJ7QZ9qTRflHBW5Bsr5CVIruBeDU6OXV6QuTNgzjyH7Z3gBvnQ9lG/&#10;b67xLwAAAP//AwBQSwMEFAAGAAgAAAAhAOGzz2reAAAACQEAAA8AAABkcnMvZG93bnJldi54bWxM&#10;j8FOwzAQRO9I/IO1SNyo05oQFOJUKBInOEBBRdzceEki4nWI3Tb5e7anctyZ0eybYj25XhxwDJ0n&#10;DctFAgKp9rajRsPH+9PNPYgQDVnTe0INMwZYl5cXhcmtP9IbHjaxEVxCITca2hiHXMpQt+hMWPgB&#10;ib1vPzoT+RwbaUdz5HLXy1WS3ElnOuIPrRmwarH+2eydhm5Wr18v1WdWPf9uVfDzNqjUaX19NT0+&#10;gIg4xXMYTviMDiUz7fyebBC9hkzxlKhhlaYg2E+XJ2HHwexWgSwL+X9B+QcAAP//AwBQSwECLQAU&#10;AAYACAAAACEAtoM4kv4AAADhAQAAEwAAAAAAAAAAAAAAAAAAAAAAW0NvbnRlbnRfVHlwZXNdLnht&#10;bFBLAQItABQABgAIAAAAIQA4/SH/1gAAAJQBAAALAAAAAAAAAAAAAAAAAC8BAABfcmVscy8ucmVs&#10;c1BLAQItABQABgAIAAAAIQA7r2HflwIAAAEFAAAOAAAAAAAAAAAAAAAAAC4CAABkcnMvZTJvRG9j&#10;LnhtbFBLAQItABQABgAIAAAAIQDhs89q3gAAAAkBAAAPAAAAAAAAAAAAAAAAAPEEAABkcnMvZG93&#10;bnJldi54bWxQSwUGAAAAAAQABADzAAAA/AUAAAAA&#10;" filled="f">
            <v:stroke joinstyle="round"/>
          </v:rect>
        </w:pict>
      </w:r>
    </w:p>
    <w:tbl>
      <w:tblPr>
        <w:tblpPr w:leftFromText="180" w:rightFromText="180" w:vertAnchor="text" w:horzAnchor="margin" w:tblpXSpec="right" w:tblpY="160"/>
        <w:tblW w:w="3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61"/>
      </w:tblGrid>
      <w:tr w:rsidR="000A6DC1" w:rsidRPr="00FC4F5B" w:rsidTr="00FA22E5">
        <w:trPr>
          <w:trHeight w:val="3052"/>
        </w:trPr>
        <w:tc>
          <w:tcPr>
            <w:tcW w:w="1980" w:type="dxa"/>
          </w:tcPr>
          <w:p w:rsidR="000A6DC1" w:rsidRPr="00BC77AA" w:rsidRDefault="000A6DC1" w:rsidP="00FA22E5">
            <w:pPr>
              <w:jc w:val="both"/>
              <w:rPr>
                <w:rFonts w:ascii="Times New Roman" w:hAnsi="Times New Roman"/>
              </w:rPr>
            </w:pPr>
            <w:r w:rsidRPr="00BC77AA">
              <w:rPr>
                <w:rFonts w:ascii="Times New Roman" w:hAnsi="Times New Roman"/>
              </w:rPr>
              <w:t>Выдача информационного сообщения о наличии документа в фондах Библиотеки, его качественных характеристиках- не более 5 минут</w:t>
            </w:r>
          </w:p>
        </w:tc>
        <w:tc>
          <w:tcPr>
            <w:tcW w:w="1961" w:type="dxa"/>
          </w:tcPr>
          <w:p w:rsidR="000A6DC1" w:rsidRPr="00BC77AA" w:rsidRDefault="000A6DC1" w:rsidP="00FA22E5">
            <w:pPr>
              <w:jc w:val="both"/>
              <w:rPr>
                <w:rFonts w:ascii="Times New Roman" w:hAnsi="Times New Roman"/>
              </w:rPr>
            </w:pPr>
            <w:r w:rsidRPr="00BC77AA">
              <w:rPr>
                <w:rFonts w:ascii="Times New Roman" w:hAnsi="Times New Roman"/>
              </w:rPr>
              <w:t xml:space="preserve">Вывод на экран монитора сообщения об </w:t>
            </w:r>
          </w:p>
          <w:p w:rsidR="000A6DC1" w:rsidRPr="00BC77AA" w:rsidRDefault="000A6DC1" w:rsidP="00FA22E5">
            <w:pPr>
              <w:jc w:val="both"/>
              <w:rPr>
                <w:rFonts w:ascii="Times New Roman" w:hAnsi="Times New Roman"/>
              </w:rPr>
            </w:pPr>
            <w:r w:rsidRPr="00BC77AA">
              <w:rPr>
                <w:rFonts w:ascii="Times New Roman" w:hAnsi="Times New Roman"/>
              </w:rPr>
              <w:t>отсутствии</w:t>
            </w:r>
          </w:p>
          <w:p w:rsidR="000A6DC1" w:rsidRPr="00BC77AA" w:rsidRDefault="000A6DC1" w:rsidP="00FA22E5">
            <w:pPr>
              <w:jc w:val="both"/>
              <w:rPr>
                <w:rFonts w:ascii="Times New Roman" w:hAnsi="Times New Roman"/>
              </w:rPr>
            </w:pPr>
            <w:r w:rsidRPr="00BC77AA">
              <w:rPr>
                <w:rFonts w:ascii="Times New Roman" w:hAnsi="Times New Roman"/>
              </w:rPr>
              <w:t>необходимой</w:t>
            </w:r>
          </w:p>
          <w:p w:rsidR="000A6DC1" w:rsidRPr="00BC77AA" w:rsidRDefault="000A6DC1" w:rsidP="00FA22E5">
            <w:pPr>
              <w:jc w:val="both"/>
              <w:rPr>
                <w:rFonts w:ascii="Times New Roman" w:hAnsi="Times New Roman"/>
              </w:rPr>
            </w:pPr>
            <w:r w:rsidRPr="00BC77AA">
              <w:rPr>
                <w:rFonts w:ascii="Times New Roman" w:hAnsi="Times New Roman"/>
              </w:rPr>
              <w:t>информации -</w:t>
            </w:r>
          </w:p>
          <w:p w:rsidR="000A6DC1" w:rsidRPr="00BC77AA" w:rsidRDefault="000A6DC1" w:rsidP="00FA22E5">
            <w:pPr>
              <w:jc w:val="both"/>
              <w:rPr>
                <w:rFonts w:ascii="Times New Roman" w:hAnsi="Times New Roman"/>
              </w:rPr>
            </w:pPr>
            <w:r w:rsidRPr="00BC77AA">
              <w:rPr>
                <w:rFonts w:ascii="Times New Roman" w:hAnsi="Times New Roman"/>
              </w:rPr>
              <w:t>не более 5 мин.</w:t>
            </w:r>
          </w:p>
          <w:p w:rsidR="000A6DC1" w:rsidRPr="00BC77AA" w:rsidRDefault="000A6DC1" w:rsidP="00FA22E5">
            <w:pPr>
              <w:jc w:val="both"/>
              <w:rPr>
                <w:rFonts w:ascii="Times New Roman" w:hAnsi="Times New Roman"/>
              </w:rPr>
            </w:pPr>
          </w:p>
          <w:p w:rsidR="000A6DC1" w:rsidRPr="00BC77AA" w:rsidRDefault="000A6DC1" w:rsidP="00FA22E5">
            <w:pPr>
              <w:jc w:val="both"/>
              <w:rPr>
                <w:rFonts w:ascii="Times New Roman" w:hAnsi="Times New Roman"/>
              </w:rPr>
            </w:pPr>
          </w:p>
          <w:p w:rsidR="000A6DC1" w:rsidRPr="00BC77AA" w:rsidRDefault="000A6DC1" w:rsidP="00FA22E5">
            <w:pPr>
              <w:jc w:val="both"/>
              <w:rPr>
                <w:rFonts w:ascii="Times New Roman" w:hAnsi="Times New Roman"/>
              </w:rPr>
            </w:pPr>
          </w:p>
        </w:tc>
      </w:tr>
    </w:tbl>
    <w:p w:rsidR="000A6DC1" w:rsidRDefault="000A6DC1" w:rsidP="00621D1E">
      <w:pPr>
        <w:tabs>
          <w:tab w:val="left" w:pos="6165"/>
        </w:tabs>
        <w:rPr>
          <w:rFonts w:ascii="Times New Roman" w:hAnsi="Times New Roman"/>
        </w:rPr>
      </w:pPr>
    </w:p>
    <w:p w:rsidR="000A6DC1" w:rsidRDefault="000A6DC1" w:rsidP="00621D1E">
      <w:pPr>
        <w:rPr>
          <w:rFonts w:ascii="Times New Roman" w:hAnsi="Times New Roman"/>
        </w:rPr>
      </w:pPr>
    </w:p>
    <w:p w:rsidR="000A6DC1" w:rsidRDefault="000A6DC1" w:rsidP="00621D1E">
      <w:pPr>
        <w:rPr>
          <w:rFonts w:ascii="Times New Roman" w:hAnsi="Times New Roman"/>
        </w:rPr>
      </w:pPr>
    </w:p>
    <w:p w:rsidR="000A6DC1" w:rsidRDefault="000A6DC1" w:rsidP="00621D1E">
      <w:pPr>
        <w:rPr>
          <w:rFonts w:ascii="Times New Roman" w:hAnsi="Times New Roman"/>
        </w:rPr>
      </w:pPr>
    </w:p>
    <w:p w:rsidR="000A6DC1" w:rsidRPr="00404D5C" w:rsidRDefault="000A6DC1" w:rsidP="00621D1E">
      <w:pPr>
        <w:rPr>
          <w:rFonts w:ascii="Times New Roman" w:hAnsi="Times New Roman"/>
        </w:rPr>
      </w:pPr>
    </w:p>
    <w:p w:rsidR="000A6DC1" w:rsidRPr="00404D5C" w:rsidRDefault="000A6DC1" w:rsidP="00621D1E">
      <w:pPr>
        <w:rPr>
          <w:rFonts w:ascii="Times New Roman" w:hAnsi="Times New Roman"/>
        </w:rPr>
      </w:pPr>
    </w:p>
    <w:p w:rsidR="000A6DC1" w:rsidRPr="00404D5C" w:rsidRDefault="000A6DC1" w:rsidP="00621D1E">
      <w:pPr>
        <w:rPr>
          <w:rFonts w:ascii="Times New Roman" w:hAnsi="Times New Roman"/>
        </w:rPr>
      </w:pPr>
    </w:p>
    <w:p w:rsidR="000A6DC1" w:rsidRPr="00404D5C" w:rsidRDefault="000A6DC1" w:rsidP="00621D1E">
      <w:pPr>
        <w:rPr>
          <w:rFonts w:ascii="Times New Roman" w:hAnsi="Times New Roman"/>
        </w:rPr>
      </w:pPr>
    </w:p>
    <w:p w:rsidR="000A6DC1" w:rsidRPr="00404D5C" w:rsidRDefault="000A6DC1" w:rsidP="00621D1E">
      <w:pPr>
        <w:rPr>
          <w:rFonts w:ascii="Times New Roman" w:hAnsi="Times New Roman"/>
        </w:rPr>
      </w:pPr>
    </w:p>
    <w:p w:rsidR="000A6DC1" w:rsidRDefault="000A6DC1" w:rsidP="00621D1E">
      <w:pPr>
        <w:jc w:val="center"/>
        <w:rPr>
          <w:rFonts w:ascii="Times New Roman" w:hAnsi="Times New Roman"/>
        </w:rPr>
      </w:pPr>
    </w:p>
    <w:p w:rsidR="000A6DC1" w:rsidRDefault="000A6DC1" w:rsidP="00621D1E">
      <w:pPr>
        <w:jc w:val="center"/>
        <w:rPr>
          <w:rFonts w:ascii="Times New Roman" w:hAnsi="Times New Roman"/>
          <w:b/>
        </w:rPr>
      </w:pPr>
    </w:p>
    <w:p w:rsidR="000A6DC1" w:rsidRPr="004D25F5" w:rsidRDefault="000A6DC1" w:rsidP="00621D1E">
      <w:pPr>
        <w:spacing w:after="0" w:line="240" w:lineRule="auto"/>
        <w:jc w:val="right"/>
        <w:rPr>
          <w:rFonts w:ascii="Times New Roman" w:hAnsi="Times New Roman"/>
          <w:sz w:val="18"/>
          <w:szCs w:val="18"/>
        </w:rPr>
      </w:pPr>
      <w:r w:rsidRPr="004D25F5">
        <w:rPr>
          <w:rFonts w:ascii="Times New Roman" w:hAnsi="Times New Roman"/>
          <w:sz w:val="18"/>
          <w:szCs w:val="18"/>
        </w:rPr>
        <w:t xml:space="preserve">Приложение № </w:t>
      </w:r>
      <w:r>
        <w:rPr>
          <w:rFonts w:ascii="Times New Roman" w:hAnsi="Times New Roman"/>
          <w:sz w:val="18"/>
          <w:szCs w:val="18"/>
        </w:rPr>
        <w:t>7</w:t>
      </w:r>
      <w:r w:rsidRPr="004D25F5">
        <w:rPr>
          <w:rFonts w:ascii="Times New Roman" w:hAnsi="Times New Roman"/>
          <w:sz w:val="18"/>
          <w:szCs w:val="18"/>
        </w:rPr>
        <w:t xml:space="preserve"> </w:t>
      </w:r>
    </w:p>
    <w:p w:rsidR="000A6DC1" w:rsidRPr="004D25F5" w:rsidRDefault="000A6DC1" w:rsidP="00621D1E">
      <w:pPr>
        <w:spacing w:after="0" w:line="240" w:lineRule="auto"/>
        <w:jc w:val="right"/>
        <w:rPr>
          <w:rFonts w:ascii="Times New Roman" w:hAnsi="Times New Roman"/>
          <w:sz w:val="18"/>
          <w:szCs w:val="18"/>
        </w:rPr>
      </w:pPr>
      <w:r w:rsidRPr="004D25F5">
        <w:rPr>
          <w:rFonts w:ascii="Times New Roman" w:hAnsi="Times New Roman"/>
          <w:sz w:val="18"/>
          <w:szCs w:val="18"/>
        </w:rPr>
        <w:t xml:space="preserve">к административному регламенту предоставления </w:t>
      </w:r>
    </w:p>
    <w:p w:rsidR="000A6DC1" w:rsidRPr="004D25F5" w:rsidRDefault="000A6DC1" w:rsidP="00621D1E">
      <w:pPr>
        <w:spacing w:after="0" w:line="240" w:lineRule="auto"/>
        <w:jc w:val="right"/>
        <w:rPr>
          <w:rFonts w:ascii="Times New Roman" w:hAnsi="Times New Roman"/>
          <w:sz w:val="18"/>
          <w:szCs w:val="18"/>
        </w:rPr>
      </w:pPr>
      <w:r w:rsidRPr="004D25F5">
        <w:rPr>
          <w:rFonts w:ascii="Times New Roman" w:hAnsi="Times New Roman"/>
          <w:sz w:val="18"/>
          <w:szCs w:val="18"/>
        </w:rPr>
        <w:t xml:space="preserve"> муниципальной услуги «</w:t>
      </w:r>
      <w:r w:rsidRPr="004D25F5">
        <w:rPr>
          <w:rFonts w:ascii="Times New Roman" w:hAnsi="Times New Roman"/>
          <w:bCs/>
          <w:sz w:val="18"/>
          <w:szCs w:val="18"/>
        </w:rPr>
        <w:t>Библиотечное, библиографическое</w:t>
      </w:r>
      <w:r w:rsidRPr="004D25F5">
        <w:rPr>
          <w:rFonts w:ascii="Times New Roman" w:hAnsi="Times New Roman"/>
          <w:sz w:val="18"/>
          <w:szCs w:val="18"/>
        </w:rPr>
        <w:t xml:space="preserve"> </w:t>
      </w:r>
    </w:p>
    <w:p w:rsidR="000A6DC1" w:rsidRPr="004D25F5" w:rsidRDefault="000A6DC1" w:rsidP="00621D1E">
      <w:pPr>
        <w:spacing w:after="0" w:line="240" w:lineRule="auto"/>
        <w:jc w:val="right"/>
        <w:rPr>
          <w:rFonts w:ascii="Times New Roman" w:hAnsi="Times New Roman"/>
          <w:sz w:val="18"/>
          <w:szCs w:val="18"/>
        </w:rPr>
      </w:pPr>
      <w:r w:rsidRPr="004D25F5">
        <w:rPr>
          <w:rFonts w:ascii="Times New Roman" w:hAnsi="Times New Roman"/>
          <w:sz w:val="18"/>
          <w:szCs w:val="18"/>
        </w:rPr>
        <w:t>и информационное обслуживание пользователей библиотеки»</w:t>
      </w:r>
    </w:p>
    <w:p w:rsidR="000A6DC1" w:rsidRPr="004D25F5" w:rsidRDefault="000A6DC1" w:rsidP="00621D1E">
      <w:pPr>
        <w:spacing w:after="0" w:line="240" w:lineRule="auto"/>
        <w:jc w:val="right"/>
        <w:rPr>
          <w:rFonts w:ascii="Times New Roman" w:hAnsi="Times New Roman"/>
          <w:sz w:val="18"/>
          <w:szCs w:val="18"/>
        </w:rPr>
      </w:pPr>
    </w:p>
    <w:p w:rsidR="000A6DC1" w:rsidRPr="008A014A" w:rsidRDefault="000A6DC1" w:rsidP="00621D1E">
      <w:pPr>
        <w:spacing w:after="0" w:line="240" w:lineRule="auto"/>
        <w:jc w:val="right"/>
        <w:rPr>
          <w:rFonts w:ascii="Times New Roman" w:hAnsi="Times New Roman"/>
          <w:b/>
          <w:sz w:val="18"/>
          <w:szCs w:val="18"/>
        </w:rPr>
      </w:pPr>
    </w:p>
    <w:p w:rsidR="000A6DC1" w:rsidRPr="008A014A" w:rsidRDefault="000A6DC1" w:rsidP="00621D1E">
      <w:pPr>
        <w:jc w:val="center"/>
        <w:rPr>
          <w:rFonts w:ascii="Times New Roman" w:hAnsi="Times New Roman"/>
          <w:b/>
        </w:rPr>
      </w:pPr>
      <w:r w:rsidRPr="000624B7">
        <w:rPr>
          <w:rFonts w:ascii="Times New Roman" w:hAnsi="Times New Roman"/>
          <w:b/>
        </w:rPr>
        <w:t>Анкета «Независимая оценка качества услуг предоставляемых библиотекой»</w:t>
      </w:r>
    </w:p>
    <w:p w:rsidR="000A6DC1" w:rsidRPr="004D25F5" w:rsidRDefault="000A6DC1" w:rsidP="00621D1E">
      <w:pPr>
        <w:rPr>
          <w:rFonts w:ascii="Times New Roman" w:hAnsi="Times New Roman"/>
          <w:b/>
          <w:i/>
        </w:rPr>
      </w:pPr>
      <w:r w:rsidRPr="000624B7">
        <w:rPr>
          <w:rFonts w:ascii="Times New Roman" w:hAnsi="Times New Roman"/>
          <w:b/>
          <w:i/>
        </w:rPr>
        <w:t>Уважаемый</w:t>
      </w:r>
      <w:r>
        <w:rPr>
          <w:rFonts w:ascii="Times New Roman" w:hAnsi="Times New Roman"/>
          <w:b/>
          <w:i/>
        </w:rPr>
        <w:t xml:space="preserve"> </w:t>
      </w:r>
      <w:r w:rsidRPr="000624B7">
        <w:rPr>
          <w:rFonts w:ascii="Times New Roman" w:hAnsi="Times New Roman"/>
          <w:b/>
          <w:i/>
        </w:rPr>
        <w:t xml:space="preserve"> респондент!</w:t>
      </w:r>
      <w:r>
        <w:rPr>
          <w:rFonts w:ascii="Times New Roman" w:hAnsi="Times New Roman"/>
          <w:b/>
          <w:i/>
        </w:rPr>
        <w:t xml:space="preserve">                                                                                                                                   </w:t>
      </w:r>
      <w:r w:rsidRPr="000624B7">
        <w:rPr>
          <w:rFonts w:ascii="Times New Roman" w:hAnsi="Times New Roman"/>
          <w:b/>
        </w:rPr>
        <w:t>Просим Вас принять участие в опросе, посвященном оценке качества оказания услуг в                              библиотеке ________________.</w:t>
      </w:r>
    </w:p>
    <w:p w:rsidR="000A6DC1" w:rsidRPr="000624B7" w:rsidRDefault="000A6DC1" w:rsidP="00621D1E">
      <w:pPr>
        <w:rPr>
          <w:rFonts w:ascii="Times New Roman" w:hAnsi="Times New Roman"/>
          <w:b/>
          <w:bCs/>
        </w:rPr>
      </w:pPr>
      <w:r w:rsidRPr="000624B7">
        <w:rPr>
          <w:rFonts w:ascii="Times New Roman" w:hAnsi="Times New Roman"/>
          <w:b/>
          <w:bCs/>
        </w:rPr>
        <w:t xml:space="preserve">Пожалуйста, ответьте на предложенные в анкете вопросы. </w:t>
      </w:r>
    </w:p>
    <w:p w:rsidR="000A6DC1" w:rsidRPr="004D25F5" w:rsidRDefault="000A6DC1" w:rsidP="00621D1E">
      <w:pPr>
        <w:numPr>
          <w:ilvl w:val="0"/>
          <w:numId w:val="23"/>
        </w:numPr>
        <w:ind w:left="360"/>
        <w:rPr>
          <w:rFonts w:ascii="Times New Roman" w:hAnsi="Times New Roman"/>
          <w:b/>
          <w:bCs/>
        </w:rPr>
      </w:pPr>
      <w:r w:rsidRPr="000624B7">
        <w:rPr>
          <w:rFonts w:ascii="Times New Roman" w:hAnsi="Times New Roman"/>
          <w:b/>
          <w:bCs/>
        </w:rPr>
        <w:t xml:space="preserve">Открытость и доступность информации о библиотеке (Дайте  оценку от 0 баллов до 5, где </w:t>
      </w:r>
      <w:r>
        <w:rPr>
          <w:rFonts w:ascii="Times New Roman" w:hAnsi="Times New Roman"/>
          <w:b/>
          <w:bCs/>
        </w:rPr>
        <w:t xml:space="preserve">  </w:t>
      </w:r>
      <w:r w:rsidRPr="004D25F5">
        <w:rPr>
          <w:rFonts w:ascii="Times New Roman" w:hAnsi="Times New Roman"/>
          <w:b/>
          <w:bCs/>
        </w:rPr>
        <w:t>5 – полностью удовлетворены; 0 – совсем не  удовлетворены):</w:t>
      </w:r>
    </w:p>
    <w:p w:rsidR="000A6DC1" w:rsidRPr="004D25F5" w:rsidRDefault="000A6DC1" w:rsidP="00621D1E">
      <w:pPr>
        <w:rPr>
          <w:rFonts w:ascii="Times New Roman" w:hAnsi="Times New Roman"/>
          <w:b/>
          <w:bCs/>
        </w:rPr>
      </w:pPr>
      <w:r>
        <w:rPr>
          <w:rFonts w:ascii="Times New Roman" w:hAnsi="Times New Roman"/>
          <w:b/>
          <w:bCs/>
        </w:rPr>
        <w:t xml:space="preserve">  </w:t>
      </w:r>
      <w:r w:rsidRPr="000624B7">
        <w:rPr>
          <w:rFonts w:ascii="Times New Roman" w:hAnsi="Times New Roman"/>
          <w:b/>
          <w:bCs/>
        </w:rPr>
        <w:t xml:space="preserve">          Информирование о новых мероприятиях</w:t>
      </w:r>
    </w:p>
    <w:tbl>
      <w:tblPr>
        <w:tblW w:w="96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60"/>
        <w:gridCol w:w="1594"/>
        <w:gridCol w:w="1949"/>
        <w:gridCol w:w="1734"/>
        <w:gridCol w:w="1013"/>
      </w:tblGrid>
      <w:tr w:rsidR="000A6DC1" w:rsidRPr="000624B7" w:rsidTr="00FA22E5">
        <w:trPr>
          <w:trHeight w:val="118"/>
        </w:trPr>
        <w:tc>
          <w:tcPr>
            <w:tcW w:w="9693" w:type="dxa"/>
            <w:gridSpan w:val="6"/>
          </w:tcPr>
          <w:p w:rsidR="000A6DC1" w:rsidRPr="000624B7" w:rsidRDefault="000A6DC1" w:rsidP="00FA22E5">
            <w:pPr>
              <w:rPr>
                <w:rFonts w:ascii="Times New Roman" w:hAnsi="Times New Roman"/>
                <w:b/>
              </w:rPr>
            </w:pPr>
            <w:r w:rsidRPr="000624B7">
              <w:rPr>
                <w:rFonts w:ascii="Times New Roman" w:hAnsi="Times New Roman"/>
                <w:b/>
              </w:rPr>
              <w:t>Баллы</w:t>
            </w:r>
          </w:p>
        </w:tc>
      </w:tr>
      <w:tr w:rsidR="000A6DC1" w:rsidRPr="000624B7" w:rsidTr="00FA22E5">
        <w:trPr>
          <w:trHeight w:val="94"/>
        </w:trPr>
        <w:tc>
          <w:tcPr>
            <w:tcW w:w="1843" w:type="dxa"/>
          </w:tcPr>
          <w:p w:rsidR="000A6DC1" w:rsidRPr="000624B7" w:rsidRDefault="000A6DC1" w:rsidP="00FA22E5">
            <w:pPr>
              <w:rPr>
                <w:rFonts w:ascii="Times New Roman" w:hAnsi="Times New Roman"/>
                <w:b/>
              </w:rPr>
            </w:pPr>
            <w:r w:rsidRPr="000624B7">
              <w:rPr>
                <w:rFonts w:ascii="Times New Roman" w:hAnsi="Times New Roman"/>
                <w:b/>
              </w:rPr>
              <w:t>5</w:t>
            </w:r>
          </w:p>
        </w:tc>
        <w:tc>
          <w:tcPr>
            <w:tcW w:w="1560" w:type="dxa"/>
          </w:tcPr>
          <w:p w:rsidR="000A6DC1" w:rsidRPr="000624B7" w:rsidRDefault="000A6DC1" w:rsidP="00FA22E5">
            <w:pPr>
              <w:rPr>
                <w:rFonts w:ascii="Times New Roman" w:hAnsi="Times New Roman"/>
                <w:b/>
              </w:rPr>
            </w:pPr>
            <w:r w:rsidRPr="000624B7">
              <w:rPr>
                <w:rFonts w:ascii="Times New Roman" w:hAnsi="Times New Roman"/>
                <w:b/>
              </w:rPr>
              <w:t>4</w:t>
            </w:r>
          </w:p>
        </w:tc>
        <w:tc>
          <w:tcPr>
            <w:tcW w:w="1594" w:type="dxa"/>
          </w:tcPr>
          <w:p w:rsidR="000A6DC1" w:rsidRPr="000624B7" w:rsidRDefault="000A6DC1" w:rsidP="00FA22E5">
            <w:pPr>
              <w:rPr>
                <w:rFonts w:ascii="Times New Roman" w:hAnsi="Times New Roman"/>
                <w:b/>
              </w:rPr>
            </w:pPr>
            <w:r w:rsidRPr="000624B7">
              <w:rPr>
                <w:rFonts w:ascii="Times New Roman" w:hAnsi="Times New Roman"/>
                <w:b/>
              </w:rPr>
              <w:t>3</w:t>
            </w:r>
          </w:p>
        </w:tc>
        <w:tc>
          <w:tcPr>
            <w:tcW w:w="1949" w:type="dxa"/>
          </w:tcPr>
          <w:p w:rsidR="000A6DC1" w:rsidRPr="000624B7" w:rsidRDefault="000A6DC1" w:rsidP="00FA22E5">
            <w:pPr>
              <w:rPr>
                <w:rFonts w:ascii="Times New Roman" w:hAnsi="Times New Roman"/>
                <w:b/>
              </w:rPr>
            </w:pPr>
            <w:r w:rsidRPr="000624B7">
              <w:rPr>
                <w:rFonts w:ascii="Times New Roman" w:hAnsi="Times New Roman"/>
                <w:b/>
              </w:rPr>
              <w:t>2</w:t>
            </w:r>
          </w:p>
        </w:tc>
        <w:tc>
          <w:tcPr>
            <w:tcW w:w="1734" w:type="dxa"/>
          </w:tcPr>
          <w:p w:rsidR="000A6DC1" w:rsidRPr="000624B7" w:rsidRDefault="000A6DC1" w:rsidP="00FA22E5">
            <w:pPr>
              <w:rPr>
                <w:rFonts w:ascii="Times New Roman" w:hAnsi="Times New Roman"/>
                <w:b/>
              </w:rPr>
            </w:pPr>
            <w:r w:rsidRPr="000624B7">
              <w:rPr>
                <w:rFonts w:ascii="Times New Roman" w:hAnsi="Times New Roman"/>
                <w:b/>
              </w:rPr>
              <w:t>1</w:t>
            </w:r>
          </w:p>
        </w:tc>
        <w:tc>
          <w:tcPr>
            <w:tcW w:w="1013" w:type="dxa"/>
          </w:tcPr>
          <w:p w:rsidR="000A6DC1" w:rsidRPr="000624B7" w:rsidRDefault="000A6DC1" w:rsidP="00FA22E5">
            <w:pPr>
              <w:rPr>
                <w:rFonts w:ascii="Times New Roman" w:hAnsi="Times New Roman"/>
                <w:b/>
              </w:rPr>
            </w:pPr>
            <w:r w:rsidRPr="000624B7">
              <w:rPr>
                <w:rFonts w:ascii="Times New Roman" w:hAnsi="Times New Roman"/>
                <w:b/>
              </w:rPr>
              <w:t>0</w:t>
            </w:r>
          </w:p>
        </w:tc>
      </w:tr>
      <w:tr w:rsidR="000A6DC1" w:rsidRPr="000624B7" w:rsidTr="00FA22E5">
        <w:trPr>
          <w:trHeight w:val="159"/>
        </w:trPr>
        <w:tc>
          <w:tcPr>
            <w:tcW w:w="1843" w:type="dxa"/>
          </w:tcPr>
          <w:p w:rsidR="000A6DC1" w:rsidRPr="000624B7" w:rsidRDefault="000A6DC1" w:rsidP="00FA22E5">
            <w:pPr>
              <w:rPr>
                <w:rFonts w:ascii="Times New Roman" w:hAnsi="Times New Roman"/>
                <w:b/>
              </w:rPr>
            </w:pPr>
          </w:p>
        </w:tc>
        <w:tc>
          <w:tcPr>
            <w:tcW w:w="1560" w:type="dxa"/>
          </w:tcPr>
          <w:p w:rsidR="000A6DC1" w:rsidRPr="000624B7" w:rsidRDefault="000A6DC1" w:rsidP="00FA22E5">
            <w:pPr>
              <w:rPr>
                <w:rFonts w:ascii="Times New Roman" w:hAnsi="Times New Roman"/>
                <w:b/>
              </w:rPr>
            </w:pPr>
          </w:p>
        </w:tc>
        <w:tc>
          <w:tcPr>
            <w:tcW w:w="1594" w:type="dxa"/>
          </w:tcPr>
          <w:p w:rsidR="000A6DC1" w:rsidRPr="000624B7" w:rsidRDefault="000A6DC1" w:rsidP="00FA22E5">
            <w:pPr>
              <w:rPr>
                <w:rFonts w:ascii="Times New Roman" w:hAnsi="Times New Roman"/>
                <w:b/>
              </w:rPr>
            </w:pPr>
          </w:p>
        </w:tc>
        <w:tc>
          <w:tcPr>
            <w:tcW w:w="1949" w:type="dxa"/>
          </w:tcPr>
          <w:p w:rsidR="000A6DC1" w:rsidRPr="000624B7" w:rsidRDefault="000A6DC1" w:rsidP="00FA22E5">
            <w:pPr>
              <w:rPr>
                <w:rFonts w:ascii="Times New Roman" w:hAnsi="Times New Roman"/>
                <w:b/>
              </w:rPr>
            </w:pPr>
          </w:p>
        </w:tc>
        <w:tc>
          <w:tcPr>
            <w:tcW w:w="1734" w:type="dxa"/>
          </w:tcPr>
          <w:p w:rsidR="000A6DC1" w:rsidRPr="000624B7" w:rsidRDefault="000A6DC1" w:rsidP="00FA22E5">
            <w:pPr>
              <w:rPr>
                <w:rFonts w:ascii="Times New Roman" w:hAnsi="Times New Roman"/>
                <w:b/>
              </w:rPr>
            </w:pPr>
          </w:p>
        </w:tc>
        <w:tc>
          <w:tcPr>
            <w:tcW w:w="1013" w:type="dxa"/>
          </w:tcPr>
          <w:p w:rsidR="000A6DC1" w:rsidRPr="000624B7" w:rsidRDefault="000A6DC1" w:rsidP="00FA22E5">
            <w:pPr>
              <w:rPr>
                <w:rFonts w:ascii="Times New Roman" w:hAnsi="Times New Roman"/>
                <w:b/>
              </w:rPr>
            </w:pPr>
          </w:p>
        </w:tc>
      </w:tr>
    </w:tbl>
    <w:p w:rsidR="000A6DC1" w:rsidRPr="000624B7" w:rsidRDefault="000A6DC1" w:rsidP="00621D1E">
      <w:pPr>
        <w:rPr>
          <w:rFonts w:ascii="Times New Roman" w:hAnsi="Times New Roman"/>
          <w:b/>
        </w:rPr>
      </w:pPr>
      <w:r>
        <w:rPr>
          <w:rFonts w:ascii="Times New Roman" w:hAnsi="Times New Roman"/>
          <w:b/>
        </w:rPr>
        <w:t xml:space="preserve"> </w:t>
      </w:r>
      <w:r w:rsidRPr="000624B7">
        <w:rPr>
          <w:rFonts w:ascii="Times New Roman" w:hAnsi="Times New Roman"/>
          <w:b/>
        </w:rPr>
        <w:t xml:space="preserve">2. </w:t>
      </w:r>
      <w:r w:rsidRPr="004D25F5">
        <w:rPr>
          <w:rFonts w:ascii="Times New Roman" w:hAnsi="Times New Roman"/>
        </w:rPr>
        <w:t xml:space="preserve">Комфортность условий предоставления услуг и доступность их получения </w:t>
      </w:r>
      <w:r w:rsidRPr="004D25F5">
        <w:rPr>
          <w:rFonts w:ascii="Times New Roman" w:hAnsi="Times New Roman"/>
          <w:i/>
        </w:rPr>
        <w:t>(дайте, пожалуйста, оценку по каждому пункту от 0 баллов до 5), где 0 – совсем не удовлетворены, 5 – полностью удовлетворены):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79"/>
        <w:gridCol w:w="487"/>
        <w:gridCol w:w="487"/>
        <w:gridCol w:w="487"/>
        <w:gridCol w:w="487"/>
        <w:gridCol w:w="1997"/>
      </w:tblGrid>
      <w:tr w:rsidR="000A6DC1" w:rsidRPr="004D25F5" w:rsidTr="00FA22E5">
        <w:tc>
          <w:tcPr>
            <w:tcW w:w="5116" w:type="dxa"/>
            <w:vMerge w:val="restart"/>
          </w:tcPr>
          <w:p w:rsidR="000A6DC1" w:rsidRPr="004D25F5" w:rsidRDefault="000A6DC1" w:rsidP="00FA22E5">
            <w:pPr>
              <w:rPr>
                <w:rFonts w:ascii="Times New Roman" w:hAnsi="Times New Roman"/>
              </w:rPr>
            </w:pPr>
            <w:r w:rsidRPr="004D25F5">
              <w:rPr>
                <w:rFonts w:ascii="Times New Roman" w:hAnsi="Times New Roman"/>
              </w:rPr>
              <w:t xml:space="preserve"> Аспекты взаимодействия</w:t>
            </w:r>
          </w:p>
        </w:tc>
        <w:tc>
          <w:tcPr>
            <w:tcW w:w="4524" w:type="dxa"/>
            <w:gridSpan w:val="6"/>
          </w:tcPr>
          <w:p w:rsidR="000A6DC1" w:rsidRPr="004D25F5" w:rsidRDefault="000A6DC1" w:rsidP="00FA22E5">
            <w:pPr>
              <w:rPr>
                <w:rFonts w:ascii="Times New Roman" w:hAnsi="Times New Roman"/>
              </w:rPr>
            </w:pPr>
            <w:r w:rsidRPr="004D25F5">
              <w:rPr>
                <w:rFonts w:ascii="Times New Roman" w:hAnsi="Times New Roman"/>
              </w:rPr>
              <w:t>Баллы</w:t>
            </w:r>
          </w:p>
        </w:tc>
      </w:tr>
      <w:tr w:rsidR="000A6DC1" w:rsidRPr="004D25F5" w:rsidTr="00FA22E5">
        <w:tc>
          <w:tcPr>
            <w:tcW w:w="5116" w:type="dxa"/>
            <w:vMerge/>
          </w:tcPr>
          <w:p w:rsidR="000A6DC1" w:rsidRPr="004D25F5" w:rsidRDefault="000A6DC1" w:rsidP="00FA22E5">
            <w:pPr>
              <w:rPr>
                <w:rFonts w:ascii="Times New Roman" w:hAnsi="Times New Roman"/>
              </w:rPr>
            </w:pPr>
          </w:p>
        </w:tc>
        <w:tc>
          <w:tcPr>
            <w:tcW w:w="579" w:type="dxa"/>
          </w:tcPr>
          <w:p w:rsidR="000A6DC1" w:rsidRPr="004D25F5" w:rsidRDefault="000A6DC1" w:rsidP="00FA22E5">
            <w:pPr>
              <w:rPr>
                <w:rFonts w:ascii="Times New Roman" w:hAnsi="Times New Roman"/>
              </w:rPr>
            </w:pPr>
            <w:r w:rsidRPr="004D25F5">
              <w:rPr>
                <w:rFonts w:ascii="Times New Roman" w:hAnsi="Times New Roman"/>
              </w:rPr>
              <w:t>5</w:t>
            </w:r>
          </w:p>
        </w:tc>
        <w:tc>
          <w:tcPr>
            <w:tcW w:w="487" w:type="dxa"/>
          </w:tcPr>
          <w:p w:rsidR="000A6DC1" w:rsidRPr="004D25F5" w:rsidRDefault="000A6DC1" w:rsidP="00FA22E5">
            <w:pPr>
              <w:rPr>
                <w:rFonts w:ascii="Times New Roman" w:hAnsi="Times New Roman"/>
              </w:rPr>
            </w:pPr>
            <w:r w:rsidRPr="004D25F5">
              <w:rPr>
                <w:rFonts w:ascii="Times New Roman" w:hAnsi="Times New Roman"/>
              </w:rPr>
              <w:t>4</w:t>
            </w:r>
          </w:p>
        </w:tc>
        <w:tc>
          <w:tcPr>
            <w:tcW w:w="487" w:type="dxa"/>
          </w:tcPr>
          <w:p w:rsidR="000A6DC1" w:rsidRPr="004D25F5" w:rsidRDefault="000A6DC1" w:rsidP="00FA22E5">
            <w:pPr>
              <w:rPr>
                <w:rFonts w:ascii="Times New Roman" w:hAnsi="Times New Roman"/>
              </w:rPr>
            </w:pPr>
            <w:r w:rsidRPr="004D25F5">
              <w:rPr>
                <w:rFonts w:ascii="Times New Roman" w:hAnsi="Times New Roman"/>
              </w:rPr>
              <w:t>3</w:t>
            </w:r>
          </w:p>
        </w:tc>
        <w:tc>
          <w:tcPr>
            <w:tcW w:w="487" w:type="dxa"/>
          </w:tcPr>
          <w:p w:rsidR="000A6DC1" w:rsidRPr="004D25F5" w:rsidRDefault="000A6DC1" w:rsidP="00FA22E5">
            <w:pPr>
              <w:rPr>
                <w:rFonts w:ascii="Times New Roman" w:hAnsi="Times New Roman"/>
              </w:rPr>
            </w:pPr>
            <w:r w:rsidRPr="004D25F5">
              <w:rPr>
                <w:rFonts w:ascii="Times New Roman" w:hAnsi="Times New Roman"/>
              </w:rPr>
              <w:t>2</w:t>
            </w:r>
          </w:p>
        </w:tc>
        <w:tc>
          <w:tcPr>
            <w:tcW w:w="487" w:type="dxa"/>
          </w:tcPr>
          <w:p w:rsidR="000A6DC1" w:rsidRPr="004D25F5" w:rsidRDefault="000A6DC1" w:rsidP="00FA22E5">
            <w:pPr>
              <w:rPr>
                <w:rFonts w:ascii="Times New Roman" w:hAnsi="Times New Roman"/>
              </w:rPr>
            </w:pPr>
            <w:r w:rsidRPr="004D25F5">
              <w:rPr>
                <w:rFonts w:ascii="Times New Roman" w:hAnsi="Times New Roman"/>
              </w:rPr>
              <w:t>1</w:t>
            </w:r>
          </w:p>
        </w:tc>
        <w:tc>
          <w:tcPr>
            <w:tcW w:w="1997" w:type="dxa"/>
          </w:tcPr>
          <w:p w:rsidR="000A6DC1" w:rsidRPr="004D25F5" w:rsidRDefault="000A6DC1" w:rsidP="00FA22E5">
            <w:pPr>
              <w:rPr>
                <w:rFonts w:ascii="Times New Roman" w:hAnsi="Times New Roman"/>
              </w:rPr>
            </w:pPr>
            <w:r w:rsidRPr="004D25F5">
              <w:rPr>
                <w:rFonts w:ascii="Times New Roman" w:hAnsi="Times New Roman"/>
              </w:rPr>
              <w:t>0</w:t>
            </w:r>
          </w:p>
        </w:tc>
      </w:tr>
      <w:tr w:rsidR="000A6DC1" w:rsidRPr="004D25F5" w:rsidTr="00FA22E5">
        <w:trPr>
          <w:trHeight w:val="835"/>
        </w:trPr>
        <w:tc>
          <w:tcPr>
            <w:tcW w:w="5116" w:type="dxa"/>
          </w:tcPr>
          <w:p w:rsidR="000A6DC1" w:rsidRPr="004D25F5" w:rsidRDefault="000A6DC1" w:rsidP="00FA22E5">
            <w:pPr>
              <w:rPr>
                <w:rFonts w:ascii="Times New Roman" w:hAnsi="Times New Roman"/>
              </w:rPr>
            </w:pPr>
            <w:r w:rsidRPr="004D25F5">
              <w:rPr>
                <w:rFonts w:ascii="Times New Roman" w:hAnsi="Times New Roman"/>
              </w:rPr>
              <w:t xml:space="preserve"> Уровень комфортности пребывания в библиотеке (места для сидения, гардероб, чистота помещений и так далее)</w:t>
            </w:r>
          </w:p>
        </w:tc>
        <w:tc>
          <w:tcPr>
            <w:tcW w:w="579"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1997" w:type="dxa"/>
          </w:tcPr>
          <w:p w:rsidR="000A6DC1" w:rsidRPr="004D25F5" w:rsidRDefault="000A6DC1" w:rsidP="00FA22E5">
            <w:pPr>
              <w:rPr>
                <w:rFonts w:ascii="Times New Roman" w:hAnsi="Times New Roman"/>
              </w:rPr>
            </w:pPr>
          </w:p>
        </w:tc>
      </w:tr>
      <w:tr w:rsidR="000A6DC1" w:rsidRPr="004D25F5" w:rsidTr="00FA22E5">
        <w:trPr>
          <w:trHeight w:val="1602"/>
        </w:trPr>
        <w:tc>
          <w:tcPr>
            <w:tcW w:w="5116" w:type="dxa"/>
          </w:tcPr>
          <w:p w:rsidR="000A6DC1" w:rsidRPr="004D25F5" w:rsidRDefault="000A6DC1" w:rsidP="00FA22E5">
            <w:pPr>
              <w:rPr>
                <w:rFonts w:ascii="Times New Roman" w:hAnsi="Times New Roman"/>
              </w:rPr>
            </w:pPr>
            <w:r w:rsidRPr="004D25F5">
              <w:rPr>
                <w:rFonts w:ascii="Times New Roman" w:hAnsi="Times New Roman"/>
              </w:rPr>
              <w:t>Стоимость услуг (доступность цены на оказываемые услуги, её соответствие качеству услуги)                                                                          Основной комплекс оказываемых библиотекой услуг предоставляется пользователям на бесплатной основе.</w:t>
            </w:r>
          </w:p>
        </w:tc>
        <w:tc>
          <w:tcPr>
            <w:tcW w:w="579"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1997" w:type="dxa"/>
          </w:tcPr>
          <w:p w:rsidR="000A6DC1" w:rsidRPr="004D25F5" w:rsidRDefault="000A6DC1" w:rsidP="00FA22E5">
            <w:pPr>
              <w:rPr>
                <w:rFonts w:ascii="Times New Roman" w:hAnsi="Times New Roman"/>
              </w:rPr>
            </w:pPr>
          </w:p>
        </w:tc>
      </w:tr>
      <w:tr w:rsidR="000A6DC1" w:rsidRPr="004D25F5" w:rsidTr="00FA22E5">
        <w:trPr>
          <w:trHeight w:val="1062"/>
        </w:trPr>
        <w:tc>
          <w:tcPr>
            <w:tcW w:w="5116" w:type="dxa"/>
          </w:tcPr>
          <w:p w:rsidR="000A6DC1" w:rsidRPr="004D25F5" w:rsidRDefault="000A6DC1" w:rsidP="00FA22E5">
            <w:pPr>
              <w:rPr>
                <w:rFonts w:ascii="Times New Roman" w:hAnsi="Times New Roman"/>
              </w:rPr>
            </w:pPr>
            <w:r w:rsidRPr="004D25F5">
              <w:rPr>
                <w:rFonts w:ascii="Times New Roman" w:hAnsi="Times New Roman"/>
              </w:rPr>
              <w:t>Стоимость дополнительных услуг (ксерокопирование, сканирование, распечатка, заказ книги в другой библиотеке,  и др. соответствие качеству услуги)</w:t>
            </w:r>
          </w:p>
        </w:tc>
        <w:tc>
          <w:tcPr>
            <w:tcW w:w="579"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1997" w:type="dxa"/>
          </w:tcPr>
          <w:p w:rsidR="000A6DC1" w:rsidRPr="004D25F5" w:rsidRDefault="000A6DC1" w:rsidP="00FA22E5">
            <w:pPr>
              <w:rPr>
                <w:rFonts w:ascii="Times New Roman" w:hAnsi="Times New Roman"/>
              </w:rPr>
            </w:pPr>
          </w:p>
        </w:tc>
      </w:tr>
      <w:tr w:rsidR="000A6DC1" w:rsidRPr="004D25F5" w:rsidTr="00FA22E5">
        <w:tc>
          <w:tcPr>
            <w:tcW w:w="5116" w:type="dxa"/>
          </w:tcPr>
          <w:p w:rsidR="000A6DC1" w:rsidRPr="004D25F5" w:rsidRDefault="000A6DC1" w:rsidP="00FA22E5">
            <w:pPr>
              <w:rPr>
                <w:rFonts w:ascii="Times New Roman" w:hAnsi="Times New Roman"/>
              </w:rPr>
            </w:pPr>
            <w:r w:rsidRPr="004D25F5">
              <w:rPr>
                <w:rFonts w:ascii="Times New Roman" w:hAnsi="Times New Roman"/>
              </w:rPr>
              <w:t>Обеспечение безопасности (охрана, медицинское сопровождение, техника безопасности, средства защиты и прочее)</w:t>
            </w:r>
          </w:p>
        </w:tc>
        <w:tc>
          <w:tcPr>
            <w:tcW w:w="579"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487" w:type="dxa"/>
          </w:tcPr>
          <w:p w:rsidR="000A6DC1" w:rsidRPr="004D25F5" w:rsidRDefault="000A6DC1" w:rsidP="00FA22E5">
            <w:pPr>
              <w:rPr>
                <w:rFonts w:ascii="Times New Roman" w:hAnsi="Times New Roman"/>
              </w:rPr>
            </w:pPr>
          </w:p>
        </w:tc>
        <w:tc>
          <w:tcPr>
            <w:tcW w:w="1997" w:type="dxa"/>
          </w:tcPr>
          <w:p w:rsidR="000A6DC1" w:rsidRPr="004D25F5" w:rsidRDefault="000A6DC1" w:rsidP="00FA22E5">
            <w:pPr>
              <w:rPr>
                <w:rFonts w:ascii="Times New Roman" w:hAnsi="Times New Roman"/>
              </w:rPr>
            </w:pPr>
          </w:p>
        </w:tc>
      </w:tr>
    </w:tbl>
    <w:p w:rsidR="000A6DC1" w:rsidRPr="000624B7" w:rsidRDefault="000A6DC1" w:rsidP="00621D1E">
      <w:pPr>
        <w:rPr>
          <w:rFonts w:ascii="Times New Roman" w:hAnsi="Times New Roman"/>
          <w:b/>
        </w:rPr>
      </w:pPr>
    </w:p>
    <w:p w:rsidR="000A6DC1" w:rsidRPr="004D25F5" w:rsidRDefault="000A6DC1" w:rsidP="00621D1E">
      <w:pPr>
        <w:numPr>
          <w:ilvl w:val="0"/>
          <w:numId w:val="3"/>
        </w:numPr>
        <w:jc w:val="both"/>
        <w:rPr>
          <w:rFonts w:ascii="Times New Roman" w:hAnsi="Times New Roman"/>
          <w:b/>
          <w:i/>
        </w:rPr>
      </w:pPr>
      <w:r w:rsidRPr="000624B7">
        <w:rPr>
          <w:rFonts w:ascii="Times New Roman" w:hAnsi="Times New Roman"/>
          <w:b/>
        </w:rPr>
        <w:lastRenderedPageBreak/>
        <w:t xml:space="preserve">Время ожидания предоставления услуги </w:t>
      </w:r>
      <w:r w:rsidRPr="000624B7">
        <w:rPr>
          <w:rFonts w:ascii="Times New Roman" w:hAnsi="Times New Roman"/>
          <w:b/>
          <w:i/>
        </w:rPr>
        <w:t>(дайте, пожалуйста, оценку по каждому пункту от 0 баллов до 5), где 0 – совсем не удовлетворены, 5 – полностью удовлетворены):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567"/>
        <w:gridCol w:w="567"/>
        <w:gridCol w:w="425"/>
        <w:gridCol w:w="567"/>
        <w:gridCol w:w="567"/>
        <w:gridCol w:w="567"/>
      </w:tblGrid>
      <w:tr w:rsidR="000A6DC1" w:rsidRPr="000624B7" w:rsidTr="00FA22E5">
        <w:tc>
          <w:tcPr>
            <w:tcW w:w="6521" w:type="dxa"/>
            <w:vMerge w:val="restart"/>
          </w:tcPr>
          <w:p w:rsidR="000A6DC1" w:rsidRPr="000624B7" w:rsidRDefault="000A6DC1" w:rsidP="00FA22E5">
            <w:pPr>
              <w:rPr>
                <w:rFonts w:ascii="Times New Roman" w:hAnsi="Times New Roman"/>
                <w:b/>
              </w:rPr>
            </w:pPr>
            <w:r w:rsidRPr="000624B7">
              <w:rPr>
                <w:rFonts w:ascii="Times New Roman" w:hAnsi="Times New Roman"/>
                <w:b/>
              </w:rPr>
              <w:t>Аспекты взаимодействия</w:t>
            </w:r>
          </w:p>
        </w:tc>
        <w:tc>
          <w:tcPr>
            <w:tcW w:w="3260" w:type="dxa"/>
            <w:gridSpan w:val="6"/>
          </w:tcPr>
          <w:p w:rsidR="000A6DC1" w:rsidRPr="000624B7" w:rsidRDefault="000A6DC1" w:rsidP="00FA22E5">
            <w:pPr>
              <w:rPr>
                <w:rFonts w:ascii="Times New Roman" w:hAnsi="Times New Roman"/>
                <w:b/>
              </w:rPr>
            </w:pPr>
            <w:r w:rsidRPr="000624B7">
              <w:rPr>
                <w:rFonts w:ascii="Times New Roman" w:hAnsi="Times New Roman"/>
                <w:b/>
              </w:rPr>
              <w:t>Баллы</w:t>
            </w:r>
          </w:p>
        </w:tc>
      </w:tr>
      <w:tr w:rsidR="000A6DC1" w:rsidRPr="000624B7" w:rsidTr="00FA22E5">
        <w:tc>
          <w:tcPr>
            <w:tcW w:w="6521" w:type="dxa"/>
            <w:vMerge/>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r w:rsidRPr="000624B7">
              <w:rPr>
                <w:rFonts w:ascii="Times New Roman" w:hAnsi="Times New Roman"/>
                <w:b/>
              </w:rPr>
              <w:t>5</w:t>
            </w:r>
          </w:p>
        </w:tc>
        <w:tc>
          <w:tcPr>
            <w:tcW w:w="567" w:type="dxa"/>
          </w:tcPr>
          <w:p w:rsidR="000A6DC1" w:rsidRPr="000624B7" w:rsidRDefault="000A6DC1" w:rsidP="00FA22E5">
            <w:pPr>
              <w:rPr>
                <w:rFonts w:ascii="Times New Roman" w:hAnsi="Times New Roman"/>
                <w:b/>
              </w:rPr>
            </w:pPr>
            <w:r w:rsidRPr="000624B7">
              <w:rPr>
                <w:rFonts w:ascii="Times New Roman" w:hAnsi="Times New Roman"/>
                <w:b/>
              </w:rPr>
              <w:t>4</w:t>
            </w:r>
          </w:p>
        </w:tc>
        <w:tc>
          <w:tcPr>
            <w:tcW w:w="425" w:type="dxa"/>
          </w:tcPr>
          <w:p w:rsidR="000A6DC1" w:rsidRPr="000624B7" w:rsidRDefault="000A6DC1" w:rsidP="00FA22E5">
            <w:pPr>
              <w:rPr>
                <w:rFonts w:ascii="Times New Roman" w:hAnsi="Times New Roman"/>
                <w:b/>
              </w:rPr>
            </w:pPr>
            <w:r w:rsidRPr="000624B7">
              <w:rPr>
                <w:rFonts w:ascii="Times New Roman" w:hAnsi="Times New Roman"/>
                <w:b/>
              </w:rPr>
              <w:t>3</w:t>
            </w:r>
          </w:p>
        </w:tc>
        <w:tc>
          <w:tcPr>
            <w:tcW w:w="567" w:type="dxa"/>
          </w:tcPr>
          <w:p w:rsidR="000A6DC1" w:rsidRPr="000624B7" w:rsidRDefault="000A6DC1" w:rsidP="00FA22E5">
            <w:pPr>
              <w:rPr>
                <w:rFonts w:ascii="Times New Roman" w:hAnsi="Times New Roman"/>
                <w:b/>
              </w:rPr>
            </w:pPr>
            <w:r w:rsidRPr="000624B7">
              <w:rPr>
                <w:rFonts w:ascii="Times New Roman" w:hAnsi="Times New Roman"/>
                <w:b/>
              </w:rPr>
              <w:t>2</w:t>
            </w:r>
          </w:p>
        </w:tc>
        <w:tc>
          <w:tcPr>
            <w:tcW w:w="567" w:type="dxa"/>
          </w:tcPr>
          <w:p w:rsidR="000A6DC1" w:rsidRPr="000624B7" w:rsidRDefault="000A6DC1" w:rsidP="00FA22E5">
            <w:pPr>
              <w:rPr>
                <w:rFonts w:ascii="Times New Roman" w:hAnsi="Times New Roman"/>
                <w:b/>
              </w:rPr>
            </w:pPr>
            <w:r w:rsidRPr="000624B7">
              <w:rPr>
                <w:rFonts w:ascii="Times New Roman" w:hAnsi="Times New Roman"/>
                <w:b/>
              </w:rPr>
              <w:t>1</w:t>
            </w:r>
          </w:p>
        </w:tc>
        <w:tc>
          <w:tcPr>
            <w:tcW w:w="567" w:type="dxa"/>
          </w:tcPr>
          <w:p w:rsidR="000A6DC1" w:rsidRPr="000624B7" w:rsidRDefault="000A6DC1" w:rsidP="00FA22E5">
            <w:pPr>
              <w:rPr>
                <w:rFonts w:ascii="Times New Roman" w:hAnsi="Times New Roman"/>
                <w:b/>
              </w:rPr>
            </w:pPr>
            <w:r w:rsidRPr="000624B7">
              <w:rPr>
                <w:rFonts w:ascii="Times New Roman" w:hAnsi="Times New Roman"/>
                <w:b/>
              </w:rPr>
              <w:t>0</w:t>
            </w:r>
          </w:p>
        </w:tc>
      </w:tr>
      <w:tr w:rsidR="000A6DC1" w:rsidRPr="000624B7" w:rsidTr="00FA22E5">
        <w:tc>
          <w:tcPr>
            <w:tcW w:w="6521" w:type="dxa"/>
          </w:tcPr>
          <w:p w:rsidR="000A6DC1" w:rsidRPr="000624B7" w:rsidRDefault="000A6DC1" w:rsidP="00FA22E5">
            <w:pPr>
              <w:rPr>
                <w:rFonts w:ascii="Times New Roman" w:hAnsi="Times New Roman"/>
                <w:b/>
              </w:rPr>
            </w:pPr>
            <w:r w:rsidRPr="000624B7">
              <w:rPr>
                <w:rFonts w:ascii="Times New Roman" w:hAnsi="Times New Roman"/>
                <w:b/>
              </w:rPr>
              <w:t>Транспортная и пешая доступность организации культуры</w:t>
            </w: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425"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r>
      <w:tr w:rsidR="000A6DC1" w:rsidRPr="000624B7" w:rsidTr="00FA22E5">
        <w:tc>
          <w:tcPr>
            <w:tcW w:w="6521" w:type="dxa"/>
          </w:tcPr>
          <w:p w:rsidR="000A6DC1" w:rsidRPr="000624B7" w:rsidRDefault="000A6DC1" w:rsidP="00FA22E5">
            <w:pPr>
              <w:rPr>
                <w:rFonts w:ascii="Times New Roman" w:hAnsi="Times New Roman"/>
                <w:b/>
              </w:rPr>
            </w:pPr>
            <w:r w:rsidRPr="000624B7">
              <w:rPr>
                <w:rFonts w:ascii="Times New Roman" w:hAnsi="Times New Roman"/>
                <w:b/>
              </w:rPr>
              <w:t>Удобство графика работы организации культуры</w:t>
            </w: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425"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r>
      <w:tr w:rsidR="000A6DC1" w:rsidRPr="000624B7" w:rsidTr="00FA22E5">
        <w:tc>
          <w:tcPr>
            <w:tcW w:w="6521" w:type="dxa"/>
          </w:tcPr>
          <w:p w:rsidR="000A6DC1" w:rsidRPr="000624B7" w:rsidRDefault="000A6DC1" w:rsidP="00FA22E5">
            <w:pPr>
              <w:rPr>
                <w:rFonts w:ascii="Times New Roman" w:hAnsi="Times New Roman"/>
                <w:b/>
              </w:rPr>
            </w:pPr>
            <w:r w:rsidRPr="000624B7">
              <w:rPr>
                <w:rFonts w:ascii="Times New Roman" w:hAnsi="Times New Roman"/>
                <w:b/>
              </w:rPr>
              <w:t>Простота/удобство поиска необходимого издания</w:t>
            </w: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425"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c>
          <w:tcPr>
            <w:tcW w:w="567" w:type="dxa"/>
          </w:tcPr>
          <w:p w:rsidR="000A6DC1" w:rsidRPr="000624B7" w:rsidRDefault="000A6DC1" w:rsidP="00FA22E5">
            <w:pPr>
              <w:rPr>
                <w:rFonts w:ascii="Times New Roman" w:hAnsi="Times New Roman"/>
                <w:b/>
              </w:rPr>
            </w:pPr>
          </w:p>
        </w:tc>
      </w:tr>
    </w:tbl>
    <w:p w:rsidR="000A6DC1" w:rsidRPr="000624B7" w:rsidRDefault="000A6DC1" w:rsidP="00621D1E">
      <w:pPr>
        <w:rPr>
          <w:rFonts w:ascii="Times New Roman" w:hAnsi="Times New Roman"/>
          <w:b/>
          <w:bCs/>
          <w:i/>
        </w:rPr>
      </w:pPr>
      <w:r w:rsidRPr="000624B7">
        <w:rPr>
          <w:rFonts w:ascii="Times New Roman" w:hAnsi="Times New Roman"/>
          <w:b/>
        </w:rPr>
        <w:t xml:space="preserve">4. </w:t>
      </w:r>
      <w:r w:rsidRPr="000624B7">
        <w:rPr>
          <w:rFonts w:ascii="Times New Roman" w:hAnsi="Times New Roman"/>
          <w:b/>
          <w:bCs/>
        </w:rPr>
        <w:t xml:space="preserve">Доброжелательность, вежливость, компетентность работников библиотеки </w:t>
      </w:r>
      <w:r w:rsidRPr="000624B7">
        <w:rPr>
          <w:rFonts w:ascii="Times New Roman" w:hAnsi="Times New Roman"/>
          <w:b/>
          <w:bCs/>
          <w:i/>
        </w:rPr>
        <w:t>(Дайте, пожалуйста, оценку от 0 баллов до 8, где 8 – полностью удовлетворены; 0 – совсем не удовлетворены):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134"/>
        <w:gridCol w:w="1134"/>
        <w:gridCol w:w="993"/>
        <w:gridCol w:w="992"/>
        <w:gridCol w:w="992"/>
        <w:gridCol w:w="1134"/>
      </w:tblGrid>
      <w:tr w:rsidR="000A6DC1" w:rsidRPr="000624B7" w:rsidTr="00FA22E5">
        <w:tc>
          <w:tcPr>
            <w:tcW w:w="9781" w:type="dxa"/>
            <w:gridSpan w:val="9"/>
          </w:tcPr>
          <w:p w:rsidR="000A6DC1" w:rsidRPr="000624B7" w:rsidRDefault="000A6DC1" w:rsidP="00FA22E5">
            <w:pPr>
              <w:rPr>
                <w:rFonts w:ascii="Times New Roman" w:hAnsi="Times New Roman"/>
                <w:b/>
              </w:rPr>
            </w:pPr>
            <w:r w:rsidRPr="000624B7">
              <w:rPr>
                <w:rFonts w:ascii="Times New Roman" w:hAnsi="Times New Roman"/>
                <w:b/>
              </w:rPr>
              <w:t>Баллы</w:t>
            </w:r>
          </w:p>
        </w:tc>
      </w:tr>
      <w:tr w:rsidR="000A6DC1" w:rsidRPr="000624B7" w:rsidTr="00FA22E5">
        <w:trPr>
          <w:trHeight w:val="227"/>
        </w:trPr>
        <w:tc>
          <w:tcPr>
            <w:tcW w:w="1134" w:type="dxa"/>
          </w:tcPr>
          <w:p w:rsidR="000A6DC1" w:rsidRPr="000624B7" w:rsidRDefault="000A6DC1" w:rsidP="00FA22E5">
            <w:pPr>
              <w:rPr>
                <w:rFonts w:ascii="Times New Roman" w:hAnsi="Times New Roman"/>
                <w:b/>
              </w:rPr>
            </w:pPr>
            <w:r w:rsidRPr="000624B7">
              <w:rPr>
                <w:rFonts w:ascii="Times New Roman" w:hAnsi="Times New Roman"/>
                <w:b/>
              </w:rPr>
              <w:t>8</w:t>
            </w:r>
          </w:p>
        </w:tc>
        <w:tc>
          <w:tcPr>
            <w:tcW w:w="1134" w:type="dxa"/>
          </w:tcPr>
          <w:p w:rsidR="000A6DC1" w:rsidRPr="000624B7" w:rsidRDefault="000A6DC1" w:rsidP="00FA22E5">
            <w:pPr>
              <w:rPr>
                <w:rFonts w:ascii="Times New Roman" w:hAnsi="Times New Roman"/>
                <w:b/>
              </w:rPr>
            </w:pPr>
            <w:r w:rsidRPr="000624B7">
              <w:rPr>
                <w:rFonts w:ascii="Times New Roman" w:hAnsi="Times New Roman"/>
                <w:b/>
              </w:rPr>
              <w:t>7</w:t>
            </w:r>
          </w:p>
        </w:tc>
        <w:tc>
          <w:tcPr>
            <w:tcW w:w="1134" w:type="dxa"/>
          </w:tcPr>
          <w:p w:rsidR="000A6DC1" w:rsidRPr="000624B7" w:rsidRDefault="000A6DC1" w:rsidP="00FA22E5">
            <w:pPr>
              <w:rPr>
                <w:rFonts w:ascii="Times New Roman" w:hAnsi="Times New Roman"/>
                <w:b/>
              </w:rPr>
            </w:pPr>
            <w:r w:rsidRPr="000624B7">
              <w:rPr>
                <w:rFonts w:ascii="Times New Roman" w:hAnsi="Times New Roman"/>
                <w:b/>
              </w:rPr>
              <w:t>6</w:t>
            </w:r>
          </w:p>
        </w:tc>
        <w:tc>
          <w:tcPr>
            <w:tcW w:w="1134" w:type="dxa"/>
          </w:tcPr>
          <w:p w:rsidR="000A6DC1" w:rsidRPr="000624B7" w:rsidRDefault="000A6DC1" w:rsidP="00FA22E5">
            <w:pPr>
              <w:rPr>
                <w:rFonts w:ascii="Times New Roman" w:hAnsi="Times New Roman"/>
                <w:b/>
              </w:rPr>
            </w:pPr>
            <w:r w:rsidRPr="000624B7">
              <w:rPr>
                <w:rFonts w:ascii="Times New Roman" w:hAnsi="Times New Roman"/>
                <w:b/>
              </w:rPr>
              <w:t>5</w:t>
            </w:r>
          </w:p>
        </w:tc>
        <w:tc>
          <w:tcPr>
            <w:tcW w:w="1134" w:type="dxa"/>
          </w:tcPr>
          <w:p w:rsidR="000A6DC1" w:rsidRPr="000624B7" w:rsidRDefault="000A6DC1" w:rsidP="00FA22E5">
            <w:pPr>
              <w:rPr>
                <w:rFonts w:ascii="Times New Roman" w:hAnsi="Times New Roman"/>
                <w:b/>
              </w:rPr>
            </w:pPr>
            <w:r w:rsidRPr="000624B7">
              <w:rPr>
                <w:rFonts w:ascii="Times New Roman" w:hAnsi="Times New Roman"/>
                <w:b/>
              </w:rPr>
              <w:t>4</w:t>
            </w:r>
          </w:p>
        </w:tc>
        <w:tc>
          <w:tcPr>
            <w:tcW w:w="993" w:type="dxa"/>
          </w:tcPr>
          <w:p w:rsidR="000A6DC1" w:rsidRPr="000624B7" w:rsidRDefault="000A6DC1" w:rsidP="00FA22E5">
            <w:pPr>
              <w:rPr>
                <w:rFonts w:ascii="Times New Roman" w:hAnsi="Times New Roman"/>
                <w:b/>
              </w:rPr>
            </w:pPr>
            <w:r w:rsidRPr="000624B7">
              <w:rPr>
                <w:rFonts w:ascii="Times New Roman" w:hAnsi="Times New Roman"/>
                <w:b/>
              </w:rPr>
              <w:t>3</w:t>
            </w:r>
          </w:p>
        </w:tc>
        <w:tc>
          <w:tcPr>
            <w:tcW w:w="992" w:type="dxa"/>
          </w:tcPr>
          <w:p w:rsidR="000A6DC1" w:rsidRPr="000624B7" w:rsidRDefault="000A6DC1" w:rsidP="00FA22E5">
            <w:pPr>
              <w:rPr>
                <w:rFonts w:ascii="Times New Roman" w:hAnsi="Times New Roman"/>
                <w:b/>
              </w:rPr>
            </w:pPr>
            <w:r w:rsidRPr="000624B7">
              <w:rPr>
                <w:rFonts w:ascii="Times New Roman" w:hAnsi="Times New Roman"/>
                <w:b/>
              </w:rPr>
              <w:t>2</w:t>
            </w:r>
          </w:p>
        </w:tc>
        <w:tc>
          <w:tcPr>
            <w:tcW w:w="992" w:type="dxa"/>
          </w:tcPr>
          <w:p w:rsidR="000A6DC1" w:rsidRPr="000624B7" w:rsidRDefault="000A6DC1" w:rsidP="00FA22E5">
            <w:pPr>
              <w:rPr>
                <w:rFonts w:ascii="Times New Roman" w:hAnsi="Times New Roman"/>
                <w:b/>
              </w:rPr>
            </w:pPr>
            <w:r w:rsidRPr="000624B7">
              <w:rPr>
                <w:rFonts w:ascii="Times New Roman" w:hAnsi="Times New Roman"/>
                <w:b/>
              </w:rPr>
              <w:t>1</w:t>
            </w:r>
          </w:p>
        </w:tc>
        <w:tc>
          <w:tcPr>
            <w:tcW w:w="1134" w:type="dxa"/>
          </w:tcPr>
          <w:p w:rsidR="000A6DC1" w:rsidRPr="000624B7" w:rsidRDefault="000A6DC1" w:rsidP="00FA22E5">
            <w:pPr>
              <w:rPr>
                <w:rFonts w:ascii="Times New Roman" w:hAnsi="Times New Roman"/>
                <w:b/>
              </w:rPr>
            </w:pPr>
            <w:r w:rsidRPr="000624B7">
              <w:rPr>
                <w:rFonts w:ascii="Times New Roman" w:hAnsi="Times New Roman"/>
                <w:b/>
              </w:rPr>
              <w:t>0</w:t>
            </w:r>
          </w:p>
        </w:tc>
      </w:tr>
      <w:tr w:rsidR="000A6DC1" w:rsidRPr="000624B7" w:rsidTr="00FA22E5">
        <w:trPr>
          <w:trHeight w:val="136"/>
        </w:trPr>
        <w:tc>
          <w:tcPr>
            <w:tcW w:w="1134" w:type="dxa"/>
          </w:tcPr>
          <w:p w:rsidR="000A6DC1" w:rsidRPr="000624B7" w:rsidRDefault="000A6DC1" w:rsidP="00FA22E5">
            <w:pPr>
              <w:rPr>
                <w:rFonts w:ascii="Times New Roman" w:hAnsi="Times New Roman"/>
                <w:b/>
              </w:rPr>
            </w:pPr>
          </w:p>
        </w:tc>
        <w:tc>
          <w:tcPr>
            <w:tcW w:w="1134" w:type="dxa"/>
          </w:tcPr>
          <w:p w:rsidR="000A6DC1" w:rsidRPr="000624B7" w:rsidRDefault="000A6DC1" w:rsidP="00FA22E5">
            <w:pPr>
              <w:rPr>
                <w:rFonts w:ascii="Times New Roman" w:hAnsi="Times New Roman"/>
                <w:b/>
              </w:rPr>
            </w:pPr>
          </w:p>
        </w:tc>
        <w:tc>
          <w:tcPr>
            <w:tcW w:w="1134" w:type="dxa"/>
          </w:tcPr>
          <w:p w:rsidR="000A6DC1" w:rsidRPr="000624B7" w:rsidRDefault="000A6DC1" w:rsidP="00FA22E5">
            <w:pPr>
              <w:rPr>
                <w:rFonts w:ascii="Times New Roman" w:hAnsi="Times New Roman"/>
                <w:b/>
              </w:rPr>
            </w:pPr>
          </w:p>
        </w:tc>
        <w:tc>
          <w:tcPr>
            <w:tcW w:w="1134" w:type="dxa"/>
          </w:tcPr>
          <w:p w:rsidR="000A6DC1" w:rsidRPr="000624B7" w:rsidRDefault="000A6DC1" w:rsidP="00FA22E5">
            <w:pPr>
              <w:rPr>
                <w:rFonts w:ascii="Times New Roman" w:hAnsi="Times New Roman"/>
                <w:b/>
              </w:rPr>
            </w:pPr>
          </w:p>
        </w:tc>
        <w:tc>
          <w:tcPr>
            <w:tcW w:w="1134" w:type="dxa"/>
          </w:tcPr>
          <w:p w:rsidR="000A6DC1" w:rsidRPr="000624B7" w:rsidRDefault="000A6DC1" w:rsidP="00FA22E5">
            <w:pPr>
              <w:rPr>
                <w:rFonts w:ascii="Times New Roman" w:hAnsi="Times New Roman"/>
                <w:b/>
              </w:rPr>
            </w:pPr>
          </w:p>
        </w:tc>
        <w:tc>
          <w:tcPr>
            <w:tcW w:w="993" w:type="dxa"/>
          </w:tcPr>
          <w:p w:rsidR="000A6DC1" w:rsidRPr="000624B7" w:rsidRDefault="000A6DC1" w:rsidP="00FA22E5">
            <w:pPr>
              <w:rPr>
                <w:rFonts w:ascii="Times New Roman" w:hAnsi="Times New Roman"/>
                <w:b/>
              </w:rPr>
            </w:pPr>
          </w:p>
        </w:tc>
        <w:tc>
          <w:tcPr>
            <w:tcW w:w="992" w:type="dxa"/>
          </w:tcPr>
          <w:p w:rsidR="000A6DC1" w:rsidRPr="000624B7" w:rsidRDefault="000A6DC1" w:rsidP="00FA22E5">
            <w:pPr>
              <w:rPr>
                <w:rFonts w:ascii="Times New Roman" w:hAnsi="Times New Roman"/>
                <w:b/>
              </w:rPr>
            </w:pPr>
          </w:p>
        </w:tc>
        <w:tc>
          <w:tcPr>
            <w:tcW w:w="992" w:type="dxa"/>
          </w:tcPr>
          <w:p w:rsidR="000A6DC1" w:rsidRPr="000624B7" w:rsidRDefault="000A6DC1" w:rsidP="00FA22E5">
            <w:pPr>
              <w:rPr>
                <w:rFonts w:ascii="Times New Roman" w:hAnsi="Times New Roman"/>
                <w:b/>
              </w:rPr>
            </w:pPr>
          </w:p>
        </w:tc>
        <w:tc>
          <w:tcPr>
            <w:tcW w:w="1134" w:type="dxa"/>
          </w:tcPr>
          <w:p w:rsidR="000A6DC1" w:rsidRPr="000624B7" w:rsidRDefault="000A6DC1" w:rsidP="00FA22E5">
            <w:pPr>
              <w:rPr>
                <w:rFonts w:ascii="Times New Roman" w:hAnsi="Times New Roman"/>
                <w:b/>
              </w:rPr>
            </w:pPr>
          </w:p>
        </w:tc>
      </w:tr>
    </w:tbl>
    <w:p w:rsidR="000A6DC1" w:rsidRPr="000624B7" w:rsidRDefault="000A6DC1" w:rsidP="00621D1E">
      <w:pPr>
        <w:rPr>
          <w:rFonts w:ascii="Times New Roman" w:hAnsi="Times New Roman"/>
          <w:b/>
        </w:rPr>
      </w:pPr>
    </w:p>
    <w:p w:rsidR="000A6DC1" w:rsidRPr="00142FAA" w:rsidRDefault="000A6DC1" w:rsidP="00621D1E">
      <w:pPr>
        <w:jc w:val="both"/>
        <w:rPr>
          <w:rFonts w:ascii="Times New Roman" w:hAnsi="Times New Roman"/>
          <w:b/>
          <w:bCs/>
          <w:i/>
        </w:rPr>
      </w:pPr>
      <w:r w:rsidRPr="000624B7">
        <w:rPr>
          <w:rFonts w:ascii="Times New Roman" w:hAnsi="Times New Roman"/>
          <w:b/>
        </w:rPr>
        <w:t xml:space="preserve">5. </w:t>
      </w:r>
      <w:r w:rsidRPr="000624B7">
        <w:rPr>
          <w:rFonts w:ascii="Times New Roman" w:hAnsi="Times New Roman"/>
          <w:b/>
          <w:bCs/>
        </w:rPr>
        <w:t xml:space="preserve">Удовлетворенность качеством оказания услуг </w:t>
      </w:r>
      <w:r w:rsidRPr="000624B7">
        <w:rPr>
          <w:rFonts w:ascii="Times New Roman" w:hAnsi="Times New Roman"/>
          <w:b/>
          <w:bCs/>
          <w:i/>
        </w:rPr>
        <w:t>(Дайте, пожалуйста, оценку от 0 баллов до 6, где 6 – полностью удовлетворены; 0 – совсем не удовлетворены):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8"/>
        <w:gridCol w:w="326"/>
        <w:gridCol w:w="326"/>
        <w:gridCol w:w="326"/>
        <w:gridCol w:w="326"/>
        <w:gridCol w:w="326"/>
        <w:gridCol w:w="326"/>
        <w:gridCol w:w="326"/>
      </w:tblGrid>
      <w:tr w:rsidR="000A6DC1" w:rsidRPr="000624B7" w:rsidTr="00FA22E5">
        <w:tc>
          <w:tcPr>
            <w:tcW w:w="7748" w:type="dxa"/>
            <w:vMerge w:val="restart"/>
          </w:tcPr>
          <w:p w:rsidR="000A6DC1" w:rsidRPr="000624B7" w:rsidRDefault="000A6DC1" w:rsidP="00FA22E5">
            <w:pPr>
              <w:rPr>
                <w:rFonts w:ascii="Times New Roman" w:hAnsi="Times New Roman"/>
                <w:b/>
              </w:rPr>
            </w:pPr>
            <w:r w:rsidRPr="000624B7">
              <w:rPr>
                <w:rFonts w:ascii="Times New Roman" w:hAnsi="Times New Roman"/>
                <w:b/>
              </w:rPr>
              <w:t>Аспекты взаимодействия</w:t>
            </w:r>
          </w:p>
        </w:tc>
        <w:tc>
          <w:tcPr>
            <w:tcW w:w="0" w:type="auto"/>
            <w:gridSpan w:val="7"/>
          </w:tcPr>
          <w:p w:rsidR="000A6DC1" w:rsidRPr="000624B7" w:rsidRDefault="000A6DC1" w:rsidP="00FA22E5">
            <w:pPr>
              <w:rPr>
                <w:rFonts w:ascii="Times New Roman" w:hAnsi="Times New Roman"/>
                <w:b/>
              </w:rPr>
            </w:pPr>
            <w:r w:rsidRPr="000624B7">
              <w:rPr>
                <w:rFonts w:ascii="Times New Roman" w:hAnsi="Times New Roman"/>
                <w:b/>
              </w:rPr>
              <w:t>Баллы</w:t>
            </w:r>
          </w:p>
        </w:tc>
      </w:tr>
      <w:tr w:rsidR="000A6DC1" w:rsidRPr="000624B7" w:rsidTr="00FA22E5">
        <w:tc>
          <w:tcPr>
            <w:tcW w:w="7748" w:type="dxa"/>
            <w:vMerge/>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r w:rsidRPr="000624B7">
              <w:rPr>
                <w:rFonts w:ascii="Times New Roman" w:hAnsi="Times New Roman"/>
                <w:b/>
              </w:rPr>
              <w:t>6</w:t>
            </w:r>
          </w:p>
        </w:tc>
        <w:tc>
          <w:tcPr>
            <w:tcW w:w="0" w:type="auto"/>
          </w:tcPr>
          <w:p w:rsidR="000A6DC1" w:rsidRPr="000624B7" w:rsidRDefault="000A6DC1" w:rsidP="00FA22E5">
            <w:pPr>
              <w:rPr>
                <w:rFonts w:ascii="Times New Roman" w:hAnsi="Times New Roman"/>
                <w:b/>
              </w:rPr>
            </w:pPr>
            <w:r w:rsidRPr="000624B7">
              <w:rPr>
                <w:rFonts w:ascii="Times New Roman" w:hAnsi="Times New Roman"/>
                <w:b/>
              </w:rPr>
              <w:t>5</w:t>
            </w:r>
          </w:p>
        </w:tc>
        <w:tc>
          <w:tcPr>
            <w:tcW w:w="0" w:type="auto"/>
          </w:tcPr>
          <w:p w:rsidR="000A6DC1" w:rsidRPr="000624B7" w:rsidRDefault="000A6DC1" w:rsidP="00FA22E5">
            <w:pPr>
              <w:rPr>
                <w:rFonts w:ascii="Times New Roman" w:hAnsi="Times New Roman"/>
                <w:b/>
              </w:rPr>
            </w:pPr>
            <w:r w:rsidRPr="000624B7">
              <w:rPr>
                <w:rFonts w:ascii="Times New Roman" w:hAnsi="Times New Roman"/>
                <w:b/>
              </w:rPr>
              <w:t>4</w:t>
            </w:r>
          </w:p>
        </w:tc>
        <w:tc>
          <w:tcPr>
            <w:tcW w:w="0" w:type="auto"/>
          </w:tcPr>
          <w:p w:rsidR="000A6DC1" w:rsidRPr="000624B7" w:rsidRDefault="000A6DC1" w:rsidP="00FA22E5">
            <w:pPr>
              <w:rPr>
                <w:rFonts w:ascii="Times New Roman" w:hAnsi="Times New Roman"/>
                <w:b/>
              </w:rPr>
            </w:pPr>
            <w:r w:rsidRPr="000624B7">
              <w:rPr>
                <w:rFonts w:ascii="Times New Roman" w:hAnsi="Times New Roman"/>
                <w:b/>
              </w:rPr>
              <w:t>3</w:t>
            </w:r>
          </w:p>
        </w:tc>
        <w:tc>
          <w:tcPr>
            <w:tcW w:w="0" w:type="auto"/>
          </w:tcPr>
          <w:p w:rsidR="000A6DC1" w:rsidRPr="000624B7" w:rsidRDefault="000A6DC1" w:rsidP="00FA22E5">
            <w:pPr>
              <w:rPr>
                <w:rFonts w:ascii="Times New Roman" w:hAnsi="Times New Roman"/>
                <w:b/>
              </w:rPr>
            </w:pPr>
            <w:r w:rsidRPr="000624B7">
              <w:rPr>
                <w:rFonts w:ascii="Times New Roman" w:hAnsi="Times New Roman"/>
                <w:b/>
              </w:rPr>
              <w:t>2</w:t>
            </w:r>
          </w:p>
        </w:tc>
        <w:tc>
          <w:tcPr>
            <w:tcW w:w="0" w:type="auto"/>
          </w:tcPr>
          <w:p w:rsidR="000A6DC1" w:rsidRPr="000624B7" w:rsidRDefault="000A6DC1" w:rsidP="00FA22E5">
            <w:pPr>
              <w:rPr>
                <w:rFonts w:ascii="Times New Roman" w:hAnsi="Times New Roman"/>
                <w:b/>
              </w:rPr>
            </w:pPr>
            <w:r w:rsidRPr="000624B7">
              <w:rPr>
                <w:rFonts w:ascii="Times New Roman" w:hAnsi="Times New Roman"/>
                <w:b/>
              </w:rPr>
              <w:t>1</w:t>
            </w:r>
          </w:p>
        </w:tc>
        <w:tc>
          <w:tcPr>
            <w:tcW w:w="0" w:type="auto"/>
          </w:tcPr>
          <w:p w:rsidR="000A6DC1" w:rsidRPr="000624B7" w:rsidRDefault="000A6DC1" w:rsidP="00FA22E5">
            <w:pPr>
              <w:rPr>
                <w:rFonts w:ascii="Times New Roman" w:hAnsi="Times New Roman"/>
                <w:b/>
              </w:rPr>
            </w:pPr>
            <w:r w:rsidRPr="000624B7">
              <w:rPr>
                <w:rFonts w:ascii="Times New Roman" w:hAnsi="Times New Roman"/>
                <w:b/>
              </w:rPr>
              <w:t>0</w:t>
            </w:r>
          </w:p>
        </w:tc>
      </w:tr>
      <w:tr w:rsidR="000A6DC1" w:rsidRPr="000624B7" w:rsidTr="00FA22E5">
        <w:tc>
          <w:tcPr>
            <w:tcW w:w="7748" w:type="dxa"/>
          </w:tcPr>
          <w:p w:rsidR="000A6DC1" w:rsidRPr="000624B7" w:rsidRDefault="000A6DC1" w:rsidP="00FA22E5">
            <w:pPr>
              <w:rPr>
                <w:rFonts w:ascii="Times New Roman" w:hAnsi="Times New Roman"/>
                <w:b/>
              </w:rPr>
            </w:pPr>
            <w:r w:rsidRPr="000624B7">
              <w:rPr>
                <w:rFonts w:ascii="Times New Roman" w:hAnsi="Times New Roman"/>
                <w:b/>
              </w:rPr>
              <w:t>Уровень удовлетворенности качеством оказания услуг библиотеки в целом</w:t>
            </w: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r>
      <w:tr w:rsidR="000A6DC1" w:rsidRPr="000624B7" w:rsidTr="00FA22E5">
        <w:tc>
          <w:tcPr>
            <w:tcW w:w="7748" w:type="dxa"/>
          </w:tcPr>
          <w:p w:rsidR="000A6DC1" w:rsidRPr="000624B7" w:rsidRDefault="000A6DC1" w:rsidP="00FA22E5">
            <w:pPr>
              <w:rPr>
                <w:rFonts w:ascii="Times New Roman" w:hAnsi="Times New Roman"/>
                <w:b/>
              </w:rPr>
            </w:pPr>
            <w:r w:rsidRPr="000624B7">
              <w:rPr>
                <w:rFonts w:ascii="Times New Roman" w:hAnsi="Times New Roman"/>
                <w:b/>
              </w:rPr>
              <w:t>Материально-техническое обеспечение библиотеки</w:t>
            </w: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r>
      <w:tr w:rsidR="000A6DC1" w:rsidRPr="000624B7" w:rsidTr="00FA22E5">
        <w:tc>
          <w:tcPr>
            <w:tcW w:w="7748" w:type="dxa"/>
          </w:tcPr>
          <w:p w:rsidR="000A6DC1" w:rsidRPr="000624B7" w:rsidRDefault="000A6DC1" w:rsidP="00FA22E5">
            <w:pPr>
              <w:rPr>
                <w:rFonts w:ascii="Times New Roman" w:hAnsi="Times New Roman"/>
                <w:b/>
              </w:rPr>
            </w:pPr>
            <w:r w:rsidRPr="000624B7">
              <w:rPr>
                <w:rFonts w:ascii="Times New Roman" w:hAnsi="Times New Roman"/>
                <w:b/>
              </w:rPr>
              <w:t>Наличие литературы, пользующейся спросом</w:t>
            </w: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c>
          <w:tcPr>
            <w:tcW w:w="0" w:type="auto"/>
          </w:tcPr>
          <w:p w:rsidR="000A6DC1" w:rsidRPr="000624B7" w:rsidRDefault="000A6DC1" w:rsidP="00FA22E5">
            <w:pPr>
              <w:rPr>
                <w:rFonts w:ascii="Times New Roman" w:hAnsi="Times New Roman"/>
                <w:b/>
              </w:rPr>
            </w:pPr>
          </w:p>
        </w:tc>
      </w:tr>
    </w:tbl>
    <w:p w:rsidR="000A6DC1" w:rsidRDefault="000A6DC1" w:rsidP="00621D1E">
      <w:pPr>
        <w:ind w:left="2832"/>
        <w:rPr>
          <w:rFonts w:ascii="Times New Roman" w:hAnsi="Times New Roman"/>
          <w:b/>
        </w:rPr>
      </w:pPr>
      <w:r w:rsidRPr="000624B7">
        <w:rPr>
          <w:rFonts w:ascii="Times New Roman" w:hAnsi="Times New Roman"/>
          <w:b/>
        </w:rPr>
        <w:t>В заключение просим сообщить некоторые</w:t>
      </w:r>
      <w:r>
        <w:rPr>
          <w:rFonts w:ascii="Times New Roman" w:hAnsi="Times New Roman"/>
          <w:b/>
        </w:rPr>
        <w:t xml:space="preserve">    </w:t>
      </w:r>
      <w:r w:rsidRPr="000624B7">
        <w:rPr>
          <w:rFonts w:ascii="Times New Roman" w:hAnsi="Times New Roman"/>
          <w:b/>
        </w:rPr>
        <w:t>сведения о себе:</w:t>
      </w:r>
      <w:r>
        <w:rPr>
          <w:rFonts w:ascii="Times New Roman" w:hAnsi="Times New Roman"/>
          <w:b/>
        </w:rPr>
        <w:t xml:space="preserve"> </w:t>
      </w:r>
      <w:r w:rsidRPr="000624B7">
        <w:rPr>
          <w:rFonts w:ascii="Times New Roman" w:hAnsi="Times New Roman"/>
          <w:b/>
        </w:rPr>
        <w:t xml:space="preserve">   </w:t>
      </w:r>
      <w:r>
        <w:rPr>
          <w:rFonts w:ascii="Times New Roman" w:hAnsi="Times New Roman"/>
          <w:b/>
        </w:rPr>
        <w:t xml:space="preserve">                                                          </w:t>
      </w:r>
      <w:r w:rsidRPr="000624B7">
        <w:rPr>
          <w:rFonts w:ascii="Times New Roman" w:hAnsi="Times New Roman"/>
          <w:b/>
        </w:rPr>
        <w:t>Ваш пол:</w:t>
      </w:r>
      <w:r>
        <w:rPr>
          <w:rFonts w:ascii="Times New Roman" w:hAnsi="Times New Roman"/>
          <w:b/>
        </w:rPr>
        <w:t xml:space="preserve">       </w:t>
      </w:r>
      <w:r w:rsidRPr="000624B7">
        <w:rPr>
          <w:rFonts w:ascii="Times New Roman" w:hAnsi="Times New Roman"/>
          <w:b/>
        </w:rPr>
        <w:t xml:space="preserve">муж.  </w:t>
      </w:r>
      <w:r>
        <w:rPr>
          <w:rFonts w:ascii="Times New Roman" w:hAnsi="Times New Roman"/>
          <w:b/>
        </w:rPr>
        <w:t xml:space="preserve">       </w:t>
      </w:r>
      <w:r w:rsidRPr="000624B7">
        <w:rPr>
          <w:rFonts w:ascii="Times New Roman" w:hAnsi="Times New Roman"/>
          <w:b/>
        </w:rPr>
        <w:t xml:space="preserve"> жен.</w:t>
      </w:r>
      <w:r>
        <w:rPr>
          <w:rFonts w:ascii="Times New Roman" w:hAnsi="Times New Roman"/>
          <w:b/>
        </w:rPr>
        <w:t xml:space="preserve">                                                                                                                           </w:t>
      </w:r>
      <w:r>
        <w:rPr>
          <w:rFonts w:ascii="Times New Roman" w:hAnsi="Times New Roman"/>
          <w:b/>
        </w:rPr>
        <w:tab/>
        <w:t xml:space="preserve"> </w:t>
      </w:r>
      <w:r>
        <w:rPr>
          <w:rFonts w:ascii="Times New Roman" w:hAnsi="Times New Roman"/>
          <w:b/>
        </w:rPr>
        <w:tab/>
        <w:t xml:space="preserve">      </w:t>
      </w:r>
      <w:r w:rsidRPr="000624B7">
        <w:rPr>
          <w:rFonts w:ascii="Times New Roman" w:hAnsi="Times New Roman"/>
          <w:b/>
        </w:rPr>
        <w:t xml:space="preserve">  Ваш возраст:</w:t>
      </w:r>
      <w:r w:rsidRPr="004D25F5">
        <w:rPr>
          <w:rFonts w:ascii="Times New Roman" w:hAnsi="Times New Roman"/>
          <w:b/>
        </w:rPr>
        <w:t xml:space="preserve"> </w:t>
      </w:r>
      <w:r>
        <w:rPr>
          <w:rFonts w:ascii="Times New Roman" w:hAnsi="Times New Roman"/>
          <w:b/>
        </w:rPr>
        <w:t xml:space="preserve">          </w:t>
      </w:r>
      <w:r w:rsidRPr="000624B7">
        <w:rPr>
          <w:rFonts w:ascii="Times New Roman" w:hAnsi="Times New Roman"/>
          <w:b/>
        </w:rPr>
        <w:t>до 35;</w:t>
      </w:r>
      <w:r>
        <w:rPr>
          <w:rFonts w:ascii="Times New Roman" w:hAnsi="Times New Roman"/>
          <w:b/>
        </w:rPr>
        <w:t xml:space="preserve">                                                                                                                           </w:t>
      </w:r>
      <w:r>
        <w:rPr>
          <w:rFonts w:ascii="Times New Roman" w:hAnsi="Times New Roman"/>
          <w:b/>
        </w:rPr>
        <w:tab/>
        <w:t xml:space="preserve">                                                        </w:t>
      </w:r>
      <w:r w:rsidRPr="000624B7">
        <w:rPr>
          <w:rFonts w:ascii="Times New Roman" w:hAnsi="Times New Roman"/>
          <w:b/>
        </w:rPr>
        <w:t>от 35 до 60лет</w:t>
      </w:r>
      <w:r w:rsidRPr="004D25F5">
        <w:rPr>
          <w:rFonts w:ascii="Times New Roman" w:hAnsi="Times New Roman"/>
          <w:b/>
        </w:rPr>
        <w:t xml:space="preserve"> </w:t>
      </w:r>
      <w:r>
        <w:rPr>
          <w:rFonts w:ascii="Times New Roman" w:hAnsi="Times New Roman"/>
          <w:b/>
        </w:rPr>
        <w:t xml:space="preserve">                                                                               </w:t>
      </w:r>
      <w:r>
        <w:rPr>
          <w:rFonts w:ascii="Times New Roman" w:hAnsi="Times New Roman"/>
          <w:b/>
        </w:rPr>
        <w:tab/>
        <w:t xml:space="preserve">                                                         с</w:t>
      </w:r>
      <w:r w:rsidRPr="000624B7">
        <w:rPr>
          <w:rFonts w:ascii="Times New Roman" w:hAnsi="Times New Roman"/>
          <w:b/>
        </w:rPr>
        <w:t>тарше</w:t>
      </w:r>
      <w:r>
        <w:rPr>
          <w:rFonts w:ascii="Times New Roman" w:hAnsi="Times New Roman"/>
          <w:b/>
        </w:rPr>
        <w:t xml:space="preserve"> </w:t>
      </w:r>
      <w:r w:rsidRPr="000624B7">
        <w:rPr>
          <w:rFonts w:ascii="Times New Roman" w:hAnsi="Times New Roman"/>
          <w:b/>
        </w:rPr>
        <w:t>60</w:t>
      </w:r>
      <w:r>
        <w:rPr>
          <w:rFonts w:ascii="Times New Roman" w:hAnsi="Times New Roman"/>
          <w:b/>
        </w:rPr>
        <w:t xml:space="preserve">                                                                                 </w:t>
      </w:r>
      <w:r w:rsidRPr="000624B7">
        <w:rPr>
          <w:rFonts w:ascii="Times New Roman" w:hAnsi="Times New Roman"/>
          <w:b/>
        </w:rPr>
        <w:t>Вид занятий:</w:t>
      </w:r>
      <w:r>
        <w:rPr>
          <w:rFonts w:ascii="Times New Roman" w:hAnsi="Times New Roman"/>
          <w:b/>
        </w:rPr>
        <w:t xml:space="preserve">        </w:t>
      </w:r>
      <w:r>
        <w:rPr>
          <w:rFonts w:ascii="Times New Roman" w:hAnsi="Times New Roman"/>
          <w:b/>
        </w:rPr>
        <w:tab/>
        <w:t xml:space="preserve">  </w:t>
      </w:r>
      <w:r w:rsidRPr="000624B7">
        <w:rPr>
          <w:rFonts w:ascii="Times New Roman" w:hAnsi="Times New Roman"/>
          <w:b/>
        </w:rPr>
        <w:t>работаю;</w:t>
      </w:r>
      <w:r>
        <w:rPr>
          <w:rFonts w:ascii="Times New Roman" w:hAnsi="Times New Roman"/>
          <w:b/>
        </w:rPr>
        <w:t xml:space="preserve">                                                                                                  </w:t>
      </w:r>
    </w:p>
    <w:p w:rsidR="000A6DC1" w:rsidRPr="000624B7" w:rsidRDefault="000A6DC1" w:rsidP="00621D1E">
      <w:pPr>
        <w:ind w:left="4956"/>
        <w:rPr>
          <w:rFonts w:ascii="Times New Roman" w:hAnsi="Times New Roman"/>
          <w:b/>
        </w:rPr>
      </w:pPr>
      <w:r>
        <w:rPr>
          <w:rFonts w:ascii="Times New Roman" w:hAnsi="Times New Roman"/>
          <w:b/>
        </w:rPr>
        <w:t xml:space="preserve"> </w:t>
      </w:r>
      <w:r w:rsidRPr="000624B7">
        <w:rPr>
          <w:rFonts w:ascii="Times New Roman" w:hAnsi="Times New Roman"/>
          <w:b/>
        </w:rPr>
        <w:t>учусь;</w:t>
      </w:r>
      <w:r>
        <w:rPr>
          <w:rFonts w:ascii="Times New Roman" w:hAnsi="Times New Roman"/>
          <w:b/>
        </w:rPr>
        <w:t xml:space="preserve">                                                                                               </w:t>
      </w:r>
      <w:r w:rsidRPr="000624B7">
        <w:rPr>
          <w:rFonts w:ascii="Times New Roman" w:hAnsi="Times New Roman"/>
          <w:b/>
        </w:rPr>
        <w:t>нахожусь на пенсии;</w:t>
      </w:r>
      <w:r>
        <w:rPr>
          <w:rFonts w:ascii="Times New Roman" w:hAnsi="Times New Roman"/>
          <w:b/>
        </w:rPr>
        <w:t xml:space="preserve">                                                 </w:t>
      </w:r>
      <w:r w:rsidRPr="000624B7">
        <w:rPr>
          <w:rFonts w:ascii="Times New Roman" w:hAnsi="Times New Roman"/>
          <w:b/>
        </w:rPr>
        <w:t>временно не работаю</w:t>
      </w:r>
    </w:p>
    <w:p w:rsidR="000A6DC1" w:rsidRPr="007107DC" w:rsidRDefault="000A6DC1" w:rsidP="00621D1E">
      <w:pPr>
        <w:jc w:val="center"/>
        <w:rPr>
          <w:rFonts w:ascii="Times New Roman" w:hAnsi="Times New Roman"/>
          <w:b/>
        </w:rPr>
      </w:pPr>
    </w:p>
    <w:p w:rsidR="000A6DC1" w:rsidRPr="007107DC" w:rsidRDefault="000A6DC1" w:rsidP="00621D1E">
      <w:pPr>
        <w:jc w:val="center"/>
        <w:rPr>
          <w:rFonts w:ascii="Times New Roman" w:hAnsi="Times New Roman"/>
        </w:rPr>
      </w:pPr>
      <w:r w:rsidRPr="007107DC">
        <w:rPr>
          <w:rFonts w:ascii="Times New Roman" w:hAnsi="Times New Roman"/>
        </w:rPr>
        <w:t>Благодарим Вас за участие в опросе</w:t>
      </w:r>
    </w:p>
    <w:p w:rsidR="000A6DC1" w:rsidRPr="000624B7" w:rsidRDefault="000A6DC1" w:rsidP="00621D1E">
      <w:pPr>
        <w:rPr>
          <w:rFonts w:ascii="Times New Roman" w:hAnsi="Times New Roman"/>
          <w:b/>
          <w:i/>
        </w:rPr>
      </w:pP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lastRenderedPageBreak/>
        <w:t xml:space="preserve">Приложение № </w:t>
      </w:r>
      <w:r>
        <w:rPr>
          <w:rFonts w:ascii="Times New Roman" w:hAnsi="Times New Roman"/>
          <w:sz w:val="18"/>
          <w:szCs w:val="18"/>
        </w:rPr>
        <w:t>8</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 xml:space="preserve">к административному регламенту предоставления </w:t>
      </w:r>
    </w:p>
    <w:p w:rsidR="000A6DC1" w:rsidRPr="007107DC" w:rsidRDefault="000A6DC1" w:rsidP="00621D1E">
      <w:pPr>
        <w:spacing w:after="0" w:line="240" w:lineRule="auto"/>
        <w:jc w:val="right"/>
        <w:rPr>
          <w:rFonts w:ascii="Times New Roman" w:hAnsi="Times New Roman"/>
          <w:bCs/>
          <w:sz w:val="18"/>
          <w:szCs w:val="18"/>
        </w:rPr>
      </w:pPr>
      <w:r w:rsidRPr="007107DC">
        <w:rPr>
          <w:rFonts w:ascii="Times New Roman" w:hAnsi="Times New Roman"/>
          <w:sz w:val="18"/>
          <w:szCs w:val="18"/>
        </w:rPr>
        <w:t>муниципальной услуги «</w:t>
      </w:r>
      <w:r w:rsidRPr="007107DC">
        <w:rPr>
          <w:rFonts w:ascii="Times New Roman" w:hAnsi="Times New Roman"/>
          <w:bCs/>
          <w:sz w:val="18"/>
          <w:szCs w:val="18"/>
        </w:rPr>
        <w:t>Библиотечное, библиографическое</w:t>
      </w:r>
    </w:p>
    <w:p w:rsidR="000A6DC1" w:rsidRPr="007107DC" w:rsidRDefault="000A6DC1" w:rsidP="00621D1E">
      <w:pPr>
        <w:spacing w:after="0" w:line="240" w:lineRule="auto"/>
        <w:jc w:val="right"/>
        <w:rPr>
          <w:rFonts w:ascii="Times New Roman" w:hAnsi="Times New Roman"/>
          <w:sz w:val="18"/>
          <w:szCs w:val="18"/>
        </w:rPr>
      </w:pPr>
      <w:r w:rsidRPr="007107DC">
        <w:rPr>
          <w:rFonts w:ascii="Times New Roman" w:hAnsi="Times New Roman"/>
          <w:sz w:val="18"/>
          <w:szCs w:val="18"/>
        </w:rPr>
        <w:t xml:space="preserve"> и информационное обслуживание пользователей библиотеки»</w:t>
      </w:r>
    </w:p>
    <w:p w:rsidR="000A6DC1" w:rsidRPr="007107DC" w:rsidRDefault="000A6DC1" w:rsidP="00621D1E">
      <w:pPr>
        <w:spacing w:after="0" w:line="240" w:lineRule="auto"/>
        <w:jc w:val="right"/>
        <w:rPr>
          <w:rFonts w:ascii="Times New Roman" w:hAnsi="Times New Roman"/>
          <w:b/>
          <w:sz w:val="18"/>
          <w:szCs w:val="18"/>
        </w:rPr>
      </w:pPr>
    </w:p>
    <w:p w:rsidR="000A6DC1" w:rsidRPr="007107DC" w:rsidRDefault="000A6DC1" w:rsidP="00621D1E">
      <w:pPr>
        <w:spacing w:before="100" w:beforeAutospacing="1" w:after="100" w:afterAutospacing="1" w:line="240" w:lineRule="auto"/>
        <w:jc w:val="center"/>
        <w:rPr>
          <w:rFonts w:ascii="Times New Roman" w:hAnsi="Times New Roman"/>
          <w:b/>
          <w:sz w:val="24"/>
          <w:szCs w:val="24"/>
          <w:lang w:eastAsia="ru-RU"/>
        </w:rPr>
      </w:pPr>
      <w:r w:rsidRPr="007107DC">
        <w:rPr>
          <w:rFonts w:ascii="Times New Roman" w:hAnsi="Times New Roman"/>
          <w:b/>
          <w:sz w:val="24"/>
          <w:szCs w:val="24"/>
          <w:lang w:eastAsia="ru-RU"/>
        </w:rPr>
        <w:t>Интерактивная карта сайта</w:t>
      </w:r>
      <w:r w:rsidRPr="007107DC">
        <w:rPr>
          <w:rFonts w:ascii="Times New Roman" w:hAnsi="Times New Roman"/>
          <w:b/>
        </w:rPr>
        <w:t xml:space="preserve"> </w:t>
      </w:r>
      <w:r w:rsidRPr="007107DC">
        <w:rPr>
          <w:rFonts w:ascii="Times New Roman" w:hAnsi="Times New Roman"/>
          <w:b/>
          <w:sz w:val="24"/>
          <w:szCs w:val="24"/>
          <w:lang w:eastAsia="ru-RU"/>
        </w:rPr>
        <w:t>«Библиотеки на карте города»</w:t>
      </w:r>
    </w:p>
    <w:tbl>
      <w:tblPr>
        <w:tblpPr w:leftFromText="180" w:rightFromText="180" w:vertAnchor="text" w:horzAnchor="margin" w:tblpX="-459" w:tblpY="117"/>
        <w:tblW w:w="10024" w:type="dxa"/>
        <w:tblLook w:val="00A0" w:firstRow="1" w:lastRow="0" w:firstColumn="1" w:lastColumn="0" w:noHBand="0" w:noVBand="0"/>
      </w:tblPr>
      <w:tblGrid>
        <w:gridCol w:w="4503"/>
        <w:gridCol w:w="5521"/>
      </w:tblGrid>
      <w:tr w:rsidR="000A6DC1" w:rsidRPr="007107DC" w:rsidTr="00FA22E5">
        <w:trPr>
          <w:trHeight w:val="2831"/>
        </w:trPr>
        <w:tc>
          <w:tcPr>
            <w:tcW w:w="4503" w:type="dxa"/>
          </w:tcPr>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 w:history="1">
              <w:r w:rsidR="000A6DC1" w:rsidRPr="007107DC">
                <w:rPr>
                  <w:rFonts w:ascii="Times New Roman" w:hAnsi="Times New Roman"/>
                  <w:sz w:val="20"/>
                  <w:szCs w:val="20"/>
                  <w:u w:val="single"/>
                  <w:lang w:eastAsia="ru-RU"/>
                </w:rPr>
                <w:t>О нас</w:t>
              </w:r>
            </w:hyperlink>
            <w:r w:rsidR="000A6DC1" w:rsidRPr="007107DC">
              <w:rPr>
                <w:rFonts w:ascii="Times New Roman" w:hAnsi="Times New Roman"/>
                <w:sz w:val="20"/>
                <w:szCs w:val="20"/>
                <w:lang w:eastAsia="ru-RU"/>
              </w:rPr>
              <w:t xml:space="preserve"> </w:t>
            </w:r>
          </w:p>
          <w:p w:rsidR="000A6DC1" w:rsidRPr="007107DC" w:rsidRDefault="0093000C" w:rsidP="00621D1E">
            <w:pPr>
              <w:numPr>
                <w:ilvl w:val="1"/>
                <w:numId w:val="19"/>
              </w:numPr>
              <w:spacing w:before="100" w:beforeAutospacing="1" w:after="100" w:afterAutospacing="1" w:line="240" w:lineRule="auto"/>
              <w:rPr>
                <w:rFonts w:ascii="Times New Roman" w:hAnsi="Times New Roman"/>
                <w:sz w:val="20"/>
                <w:szCs w:val="20"/>
                <w:lang w:eastAsia="ru-RU"/>
              </w:rPr>
            </w:pPr>
            <w:hyperlink r:id="rId10" w:history="1">
              <w:r w:rsidR="000A6DC1" w:rsidRPr="007107DC">
                <w:rPr>
                  <w:rFonts w:ascii="Times New Roman" w:hAnsi="Times New Roman"/>
                  <w:sz w:val="20"/>
                  <w:szCs w:val="20"/>
                  <w:u w:val="single"/>
                  <w:lang w:eastAsia="ru-RU"/>
                </w:rPr>
                <w:t>Правила пользования</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1" w:history="1">
              <w:r w:rsidR="000A6DC1" w:rsidRPr="007107DC">
                <w:rPr>
                  <w:rFonts w:ascii="Times New Roman" w:hAnsi="Times New Roman"/>
                  <w:sz w:val="20"/>
                  <w:szCs w:val="20"/>
                  <w:u w:val="single"/>
                  <w:lang w:eastAsia="ru-RU"/>
                </w:rPr>
                <w:t>Библиотеки на карте города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2" w:history="1">
              <w:r w:rsidR="000A6DC1" w:rsidRPr="007107DC">
                <w:rPr>
                  <w:rFonts w:ascii="Times New Roman" w:hAnsi="Times New Roman"/>
                  <w:sz w:val="20"/>
                  <w:szCs w:val="20"/>
                  <w:u w:val="single"/>
                  <w:lang w:eastAsia="ru-RU"/>
                </w:rPr>
                <w:t>Услуги</w:t>
              </w:r>
            </w:hyperlink>
            <w:r w:rsidR="000A6DC1" w:rsidRPr="007107DC">
              <w:rPr>
                <w:rFonts w:ascii="Times New Roman" w:hAnsi="Times New Roman"/>
                <w:sz w:val="20"/>
                <w:szCs w:val="20"/>
                <w:lang w:eastAsia="ru-RU"/>
              </w:rPr>
              <w:t xml:space="preserve"> </w:t>
            </w:r>
          </w:p>
          <w:p w:rsidR="000A6DC1" w:rsidRPr="007107DC" w:rsidRDefault="0093000C" w:rsidP="00621D1E">
            <w:pPr>
              <w:numPr>
                <w:ilvl w:val="1"/>
                <w:numId w:val="19"/>
              </w:numPr>
              <w:spacing w:before="100" w:beforeAutospacing="1" w:after="100" w:afterAutospacing="1" w:line="240" w:lineRule="auto"/>
              <w:rPr>
                <w:rFonts w:ascii="Times New Roman" w:hAnsi="Times New Roman"/>
                <w:sz w:val="20"/>
                <w:szCs w:val="20"/>
                <w:lang w:eastAsia="ru-RU"/>
              </w:rPr>
            </w:pPr>
            <w:hyperlink r:id="rId13" w:history="1">
              <w:r w:rsidR="000A6DC1" w:rsidRPr="007107DC">
                <w:rPr>
                  <w:rFonts w:ascii="Times New Roman" w:hAnsi="Times New Roman"/>
                  <w:sz w:val="20"/>
                  <w:szCs w:val="20"/>
                  <w:u w:val="single"/>
                  <w:lang w:eastAsia="ru-RU"/>
                </w:rPr>
                <w:t>Административный регламент</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4" w:history="1">
              <w:r w:rsidR="000A6DC1" w:rsidRPr="007107DC">
                <w:rPr>
                  <w:rFonts w:ascii="Times New Roman" w:hAnsi="Times New Roman"/>
                  <w:sz w:val="20"/>
                  <w:szCs w:val="20"/>
                  <w:u w:val="single"/>
                  <w:lang w:eastAsia="ru-RU"/>
                </w:rPr>
                <w:t>Контактная информация</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5" w:history="1">
              <w:r w:rsidR="000A6DC1" w:rsidRPr="007107DC">
                <w:rPr>
                  <w:rFonts w:ascii="Times New Roman" w:hAnsi="Times New Roman"/>
                  <w:sz w:val="20"/>
                  <w:szCs w:val="20"/>
                  <w:u w:val="single"/>
                  <w:lang w:eastAsia="ru-RU"/>
                </w:rPr>
                <w:t>Видео</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6" w:history="1">
              <w:r w:rsidR="000A6DC1" w:rsidRPr="007107DC">
                <w:rPr>
                  <w:rFonts w:ascii="Times New Roman" w:hAnsi="Times New Roman"/>
                  <w:sz w:val="20"/>
                  <w:szCs w:val="20"/>
                  <w:u w:val="single"/>
                  <w:lang w:eastAsia="ru-RU"/>
                </w:rPr>
                <w:t>Книга – окно в мир</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7" w:history="1">
              <w:r w:rsidR="000A6DC1" w:rsidRPr="007107DC">
                <w:rPr>
                  <w:rFonts w:ascii="Times New Roman" w:hAnsi="Times New Roman"/>
                  <w:sz w:val="20"/>
                  <w:szCs w:val="20"/>
                  <w:u w:val="single"/>
                  <w:lang w:eastAsia="ru-RU"/>
                </w:rPr>
                <w:t>Электронные выставки</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8" w:history="1">
              <w:r w:rsidR="000A6DC1" w:rsidRPr="007107DC">
                <w:rPr>
                  <w:rFonts w:ascii="Times New Roman" w:hAnsi="Times New Roman"/>
                  <w:sz w:val="20"/>
                  <w:szCs w:val="20"/>
                  <w:u w:val="single"/>
                  <w:lang w:eastAsia="ru-RU"/>
                </w:rPr>
                <w:t>Краеведение</w:t>
              </w:r>
            </w:hyperlink>
            <w:r w:rsidR="000A6DC1" w:rsidRPr="007107DC">
              <w:rPr>
                <w:rFonts w:ascii="Times New Roman" w:hAnsi="Times New Roman"/>
                <w:sz w:val="20"/>
                <w:szCs w:val="20"/>
                <w:lang w:eastAsia="ru-RU"/>
              </w:rPr>
              <w:t xml:space="preserve"> </w:t>
            </w:r>
          </w:p>
          <w:p w:rsidR="000A6DC1" w:rsidRPr="007107DC" w:rsidRDefault="0093000C" w:rsidP="00621D1E">
            <w:pPr>
              <w:numPr>
                <w:ilvl w:val="1"/>
                <w:numId w:val="19"/>
              </w:numPr>
              <w:spacing w:before="100" w:beforeAutospacing="1" w:after="100" w:afterAutospacing="1" w:line="240" w:lineRule="auto"/>
              <w:rPr>
                <w:rFonts w:ascii="Times New Roman" w:hAnsi="Times New Roman"/>
                <w:sz w:val="20"/>
                <w:szCs w:val="20"/>
                <w:lang w:eastAsia="ru-RU"/>
              </w:rPr>
            </w:pPr>
            <w:hyperlink r:id="rId19" w:history="1">
              <w:r w:rsidR="000A6DC1" w:rsidRPr="007107DC">
                <w:rPr>
                  <w:rFonts w:ascii="Times New Roman" w:hAnsi="Times New Roman"/>
                  <w:sz w:val="20"/>
                  <w:szCs w:val="20"/>
                  <w:u w:val="single"/>
                  <w:lang w:eastAsia="ru-RU"/>
                </w:rPr>
                <w:t>Памятники должны говорить…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0" w:history="1">
              <w:r w:rsidR="000A6DC1" w:rsidRPr="007107DC">
                <w:rPr>
                  <w:rFonts w:ascii="Times New Roman" w:hAnsi="Times New Roman"/>
                  <w:sz w:val="20"/>
                  <w:szCs w:val="20"/>
                  <w:u w:val="single"/>
                  <w:lang w:eastAsia="ru-RU"/>
                </w:rPr>
                <w:t>Электронная доставка документов</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1" w:history="1">
              <w:r w:rsidR="000A6DC1" w:rsidRPr="007107DC">
                <w:rPr>
                  <w:rFonts w:ascii="Times New Roman" w:hAnsi="Times New Roman"/>
                  <w:sz w:val="20"/>
                  <w:szCs w:val="20"/>
                  <w:u w:val="single"/>
                  <w:lang w:eastAsia="ru-RU"/>
                </w:rPr>
                <w:t>Наши партнёры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2" w:history="1">
              <w:r w:rsidR="000A6DC1" w:rsidRPr="007107DC">
                <w:rPr>
                  <w:rFonts w:ascii="Times New Roman" w:hAnsi="Times New Roman"/>
                  <w:sz w:val="20"/>
                  <w:szCs w:val="20"/>
                  <w:u w:val="single"/>
                  <w:lang w:eastAsia="ru-RU"/>
                </w:rPr>
                <w:t>Документы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3" w:history="1">
              <w:r w:rsidR="000A6DC1" w:rsidRPr="007107DC">
                <w:rPr>
                  <w:rFonts w:ascii="Times New Roman" w:hAnsi="Times New Roman"/>
                  <w:sz w:val="20"/>
                  <w:szCs w:val="20"/>
                  <w:u w:val="single"/>
                  <w:lang w:eastAsia="ru-RU"/>
                </w:rPr>
                <w:t>Черных Татьяна Алексеевна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4" w:history="1">
              <w:r w:rsidR="000A6DC1" w:rsidRPr="007107DC">
                <w:rPr>
                  <w:rFonts w:ascii="Times New Roman" w:hAnsi="Times New Roman"/>
                  <w:sz w:val="20"/>
                  <w:szCs w:val="20"/>
                  <w:u w:val="single"/>
                  <w:lang w:eastAsia="ru-RU"/>
                </w:rPr>
                <w:t>План мероприятий на сентябрь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5" w:history="1">
              <w:r w:rsidR="000A6DC1" w:rsidRPr="007107DC">
                <w:rPr>
                  <w:rFonts w:ascii="Times New Roman" w:hAnsi="Times New Roman"/>
                  <w:sz w:val="20"/>
                  <w:szCs w:val="20"/>
                  <w:u w:val="single"/>
                  <w:lang w:eastAsia="ru-RU"/>
                </w:rPr>
                <w:t>Молодая семья: права, обязанности, льготы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6" w:history="1">
              <w:r w:rsidR="000A6DC1" w:rsidRPr="007107DC">
                <w:rPr>
                  <w:rFonts w:ascii="Times New Roman" w:hAnsi="Times New Roman"/>
                  <w:sz w:val="20"/>
                  <w:szCs w:val="20"/>
                  <w:u w:val="single"/>
                  <w:lang w:eastAsia="ru-RU"/>
                </w:rPr>
                <w:t>Календарь знаменательных и памятных дат по городу Полысаево на 2014 год</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7" w:history="1">
              <w:r w:rsidR="000A6DC1" w:rsidRPr="007107DC">
                <w:rPr>
                  <w:rFonts w:ascii="Times New Roman" w:hAnsi="Times New Roman"/>
                  <w:sz w:val="20"/>
                  <w:szCs w:val="20"/>
                  <w:u w:val="single"/>
                  <w:lang w:eastAsia="ru-RU"/>
                </w:rPr>
                <w:t>Возьмите эти книги, откроете секрет!</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8" w:history="1">
              <w:r w:rsidR="000A6DC1" w:rsidRPr="007107DC">
                <w:rPr>
                  <w:rFonts w:ascii="Times New Roman" w:hAnsi="Times New Roman"/>
                  <w:sz w:val="20"/>
                  <w:szCs w:val="20"/>
                  <w:u w:val="single"/>
                  <w:lang w:eastAsia="ru-RU"/>
                </w:rPr>
                <w:t>Новая литература о Кемеровской области</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29" w:history="1">
              <w:r w:rsidR="000A6DC1" w:rsidRPr="007107DC">
                <w:rPr>
                  <w:rFonts w:ascii="Times New Roman" w:hAnsi="Times New Roman"/>
                  <w:sz w:val="20"/>
                  <w:szCs w:val="20"/>
                  <w:u w:val="single"/>
                  <w:lang w:eastAsia="ru-RU"/>
                </w:rPr>
                <w:t>Афиша мероприятий</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0" w:history="1">
              <w:r w:rsidR="000A6DC1" w:rsidRPr="007107DC">
                <w:rPr>
                  <w:rFonts w:ascii="Times New Roman" w:hAnsi="Times New Roman"/>
                  <w:sz w:val="20"/>
                  <w:szCs w:val="20"/>
                  <w:u w:val="single"/>
                  <w:lang w:eastAsia="ru-RU"/>
                </w:rPr>
                <w:t>Мы пишем, о нас пишут</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1" w:history="1">
              <w:r w:rsidR="000A6DC1" w:rsidRPr="007107DC">
                <w:rPr>
                  <w:rFonts w:ascii="Times New Roman" w:hAnsi="Times New Roman"/>
                  <w:sz w:val="20"/>
                  <w:szCs w:val="20"/>
                  <w:u w:val="single"/>
                  <w:lang w:eastAsia="ru-RU"/>
                </w:rPr>
                <w:t>План мероприятий на июнь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2" w:history="1">
              <w:r w:rsidR="000A6DC1" w:rsidRPr="007107DC">
                <w:rPr>
                  <w:rFonts w:ascii="Times New Roman" w:hAnsi="Times New Roman"/>
                  <w:sz w:val="20"/>
                  <w:szCs w:val="20"/>
                  <w:u w:val="single"/>
                  <w:lang w:eastAsia="ru-RU"/>
                </w:rPr>
                <w:t>План мероприятий на июль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3" w:history="1">
              <w:r w:rsidR="000A6DC1" w:rsidRPr="007107DC">
                <w:rPr>
                  <w:rFonts w:ascii="Times New Roman" w:hAnsi="Times New Roman"/>
                  <w:sz w:val="20"/>
                  <w:szCs w:val="20"/>
                  <w:u w:val="single"/>
                  <w:lang w:eastAsia="ru-RU"/>
                </w:rPr>
                <w:t>Правовое поле пенсионера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4" w:history="1">
              <w:r w:rsidR="000A6DC1" w:rsidRPr="007107DC">
                <w:rPr>
                  <w:rFonts w:ascii="Times New Roman" w:hAnsi="Times New Roman"/>
                  <w:sz w:val="20"/>
                  <w:szCs w:val="20"/>
                  <w:u w:val="single"/>
                  <w:lang w:eastAsia="ru-RU"/>
                </w:rPr>
                <w:t>Планета периодики</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5" w:history="1">
              <w:r w:rsidR="000A6DC1" w:rsidRPr="007107DC">
                <w:rPr>
                  <w:rFonts w:ascii="Times New Roman" w:hAnsi="Times New Roman"/>
                  <w:sz w:val="20"/>
                  <w:szCs w:val="20"/>
                  <w:u w:val="single"/>
                  <w:lang w:eastAsia="ru-RU"/>
                </w:rPr>
                <w:t>Их имена живут в названиях улиц</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6" w:history="1">
              <w:r w:rsidR="000A6DC1" w:rsidRPr="007107DC">
                <w:rPr>
                  <w:rFonts w:ascii="Times New Roman" w:hAnsi="Times New Roman"/>
                  <w:sz w:val="20"/>
                  <w:szCs w:val="20"/>
                  <w:u w:val="single"/>
                  <w:lang w:eastAsia="ru-RU"/>
                </w:rPr>
                <w:t>Романенко Валентина Александровна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7" w:history="1">
              <w:r w:rsidR="000A6DC1" w:rsidRPr="007107DC">
                <w:rPr>
                  <w:rFonts w:ascii="Times New Roman" w:hAnsi="Times New Roman"/>
                  <w:sz w:val="20"/>
                  <w:szCs w:val="20"/>
                  <w:u w:val="single"/>
                  <w:lang w:eastAsia="ru-RU"/>
                </w:rPr>
                <w:t>ПЦПИ</w:t>
              </w:r>
            </w:hyperlink>
            <w:r w:rsidR="000A6DC1" w:rsidRPr="007107DC">
              <w:rPr>
                <w:rFonts w:ascii="Times New Roman" w:hAnsi="Times New Roman"/>
                <w:sz w:val="20"/>
                <w:szCs w:val="20"/>
                <w:lang w:eastAsia="ru-RU"/>
              </w:rPr>
              <w:t xml:space="preserve"> </w:t>
            </w:r>
          </w:p>
          <w:p w:rsidR="000A6DC1" w:rsidRPr="007107DC" w:rsidRDefault="0093000C" w:rsidP="00621D1E">
            <w:pPr>
              <w:numPr>
                <w:ilvl w:val="1"/>
                <w:numId w:val="19"/>
              </w:numPr>
              <w:spacing w:before="100" w:beforeAutospacing="1" w:after="100" w:afterAutospacing="1" w:line="240" w:lineRule="auto"/>
              <w:rPr>
                <w:rFonts w:ascii="Times New Roman" w:hAnsi="Times New Roman"/>
                <w:sz w:val="20"/>
                <w:szCs w:val="20"/>
                <w:lang w:eastAsia="ru-RU"/>
              </w:rPr>
            </w:pPr>
            <w:hyperlink r:id="rId38" w:history="1">
              <w:r w:rsidR="000A6DC1" w:rsidRPr="007107DC">
                <w:rPr>
                  <w:rFonts w:ascii="Times New Roman" w:hAnsi="Times New Roman"/>
                  <w:sz w:val="20"/>
                  <w:szCs w:val="20"/>
                  <w:u w:val="single"/>
                  <w:lang w:eastAsia="ru-RU"/>
                </w:rPr>
                <w:t>День правовой помощи детям</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39" w:history="1">
              <w:r w:rsidR="000A6DC1" w:rsidRPr="007107DC">
                <w:rPr>
                  <w:rFonts w:ascii="Times New Roman" w:hAnsi="Times New Roman"/>
                  <w:sz w:val="20"/>
                  <w:szCs w:val="20"/>
                  <w:u w:val="single"/>
                  <w:lang w:eastAsia="ru-RU"/>
                </w:rPr>
                <w:t>70 лет Кемеровской области</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0" w:history="1">
              <w:r w:rsidR="000A6DC1" w:rsidRPr="007107DC">
                <w:rPr>
                  <w:rFonts w:ascii="Times New Roman" w:hAnsi="Times New Roman"/>
                  <w:sz w:val="20"/>
                  <w:szCs w:val="20"/>
                  <w:u w:val="single"/>
                  <w:lang w:eastAsia="ru-RU"/>
                </w:rPr>
                <w:t>Ровесники Кузбасса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1" w:history="1">
              <w:r w:rsidR="000A6DC1" w:rsidRPr="007107DC">
                <w:rPr>
                  <w:rFonts w:ascii="Times New Roman" w:hAnsi="Times New Roman"/>
                  <w:sz w:val="20"/>
                  <w:szCs w:val="20"/>
                  <w:u w:val="single"/>
                  <w:lang w:eastAsia="ru-RU"/>
                </w:rPr>
                <w:t>План мероприятий ко Дню Победы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2" w:history="1">
              <w:r w:rsidR="000A6DC1" w:rsidRPr="007107DC">
                <w:rPr>
                  <w:rFonts w:ascii="Times New Roman" w:hAnsi="Times New Roman"/>
                  <w:sz w:val="20"/>
                  <w:szCs w:val="20"/>
                  <w:u w:val="single"/>
                  <w:lang w:eastAsia="ru-RU"/>
                </w:rPr>
                <w:t>Лобанов Василий Федорович</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3" w:history="1">
              <w:r w:rsidR="000A6DC1" w:rsidRPr="007107DC">
                <w:rPr>
                  <w:rFonts w:ascii="Times New Roman" w:hAnsi="Times New Roman"/>
                  <w:sz w:val="20"/>
                  <w:szCs w:val="20"/>
                  <w:u w:val="single"/>
                  <w:lang w:eastAsia="ru-RU"/>
                </w:rPr>
                <w:t>Шерина Надежда Егоровна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4" w:history="1">
              <w:r w:rsidR="000A6DC1" w:rsidRPr="007107DC">
                <w:rPr>
                  <w:rFonts w:ascii="Times New Roman" w:hAnsi="Times New Roman"/>
                  <w:sz w:val="20"/>
                  <w:szCs w:val="20"/>
                  <w:u w:val="single"/>
                  <w:lang w:eastAsia="ru-RU"/>
                </w:rPr>
                <w:t>Панькова Тамара Алексеевна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5" w:history="1">
              <w:r w:rsidR="000A6DC1" w:rsidRPr="007107DC">
                <w:rPr>
                  <w:rFonts w:ascii="Times New Roman" w:hAnsi="Times New Roman"/>
                  <w:sz w:val="20"/>
                  <w:szCs w:val="20"/>
                  <w:u w:val="single"/>
                  <w:lang w:eastAsia="ru-RU"/>
                </w:rPr>
                <w:t>Москаленко Александр Андреевич.</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6" w:history="1">
              <w:r w:rsidR="000A6DC1" w:rsidRPr="007107DC">
                <w:rPr>
                  <w:rFonts w:ascii="Times New Roman" w:hAnsi="Times New Roman"/>
                  <w:sz w:val="20"/>
                  <w:szCs w:val="20"/>
                  <w:u w:val="single"/>
                  <w:lang w:eastAsia="ru-RU"/>
                </w:rPr>
                <w:t>Олейник Раиса Ивановна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7" w:history="1">
              <w:r w:rsidR="000A6DC1" w:rsidRPr="007107DC">
                <w:rPr>
                  <w:rFonts w:ascii="Times New Roman" w:hAnsi="Times New Roman"/>
                  <w:sz w:val="20"/>
                  <w:szCs w:val="20"/>
                  <w:u w:val="single"/>
                  <w:lang w:eastAsia="ru-RU"/>
                </w:rPr>
                <w:t>Четвертных Галина Петровна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8" w:history="1">
              <w:r w:rsidR="000A6DC1" w:rsidRPr="007107DC">
                <w:rPr>
                  <w:rFonts w:ascii="Times New Roman" w:hAnsi="Times New Roman"/>
                  <w:sz w:val="20"/>
                  <w:szCs w:val="20"/>
                  <w:u w:val="single"/>
                  <w:lang w:eastAsia="ru-RU"/>
                </w:rPr>
                <w:t>Фронтовые страницы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49" w:history="1">
              <w:r w:rsidR="000A6DC1" w:rsidRPr="007107DC">
                <w:rPr>
                  <w:rFonts w:ascii="Times New Roman" w:hAnsi="Times New Roman"/>
                  <w:sz w:val="20"/>
                  <w:szCs w:val="20"/>
                  <w:u w:val="single"/>
                  <w:lang w:eastAsia="ru-RU"/>
                </w:rPr>
                <w:t>В. Быков Я не жалуюсь на свой удел</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0" w:history="1">
              <w:r w:rsidR="000A6DC1" w:rsidRPr="007107DC">
                <w:rPr>
                  <w:rFonts w:ascii="Times New Roman" w:hAnsi="Times New Roman"/>
                  <w:sz w:val="20"/>
                  <w:szCs w:val="20"/>
                  <w:u w:val="single"/>
                  <w:lang w:eastAsia="ru-RU"/>
                </w:rPr>
                <w:t>Е. Ильина “Четвертая высота”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1" w:history="1">
              <w:r w:rsidR="000A6DC1" w:rsidRPr="007107DC">
                <w:rPr>
                  <w:rFonts w:ascii="Times New Roman" w:hAnsi="Times New Roman"/>
                  <w:sz w:val="20"/>
                  <w:szCs w:val="20"/>
                  <w:u w:val="single"/>
                  <w:lang w:eastAsia="ru-RU"/>
                </w:rPr>
                <w:t>Б. Васильев А зори здесь тихие</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2" w:history="1">
              <w:r w:rsidR="000A6DC1" w:rsidRPr="007107DC">
                <w:rPr>
                  <w:rFonts w:ascii="Times New Roman" w:hAnsi="Times New Roman"/>
                  <w:sz w:val="20"/>
                  <w:szCs w:val="20"/>
                  <w:u w:val="single"/>
                  <w:lang w:eastAsia="ru-RU"/>
                </w:rPr>
                <w:t>Ю. Друнина Не может быть поэта без судьбы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3" w:history="1">
              <w:r w:rsidR="000A6DC1" w:rsidRPr="007107DC">
                <w:rPr>
                  <w:rFonts w:ascii="Times New Roman" w:hAnsi="Times New Roman"/>
                  <w:sz w:val="20"/>
                  <w:szCs w:val="20"/>
                  <w:u w:val="single"/>
                  <w:lang w:eastAsia="ru-RU"/>
                </w:rPr>
                <w:t>Публичный центр правовой информации</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4" w:history="1">
              <w:r w:rsidR="000A6DC1" w:rsidRPr="007107DC">
                <w:rPr>
                  <w:rFonts w:ascii="Times New Roman" w:hAnsi="Times New Roman"/>
                  <w:sz w:val="20"/>
                  <w:szCs w:val="20"/>
                  <w:u w:val="single"/>
                  <w:lang w:eastAsia="ru-RU"/>
                </w:rPr>
                <w:t>Коробейникова Галина Ивановна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5" w:history="1">
              <w:r w:rsidR="000A6DC1" w:rsidRPr="007107DC">
                <w:rPr>
                  <w:rFonts w:ascii="Times New Roman" w:hAnsi="Times New Roman"/>
                  <w:sz w:val="20"/>
                  <w:szCs w:val="20"/>
                  <w:u w:val="single"/>
                  <w:lang w:eastAsia="ru-RU"/>
                </w:rPr>
                <w:t>Карта сайта</w:t>
              </w:r>
            </w:hyperlink>
          </w:p>
          <w:p w:rsidR="000A6DC1" w:rsidRPr="007107DC" w:rsidRDefault="0093000C" w:rsidP="00621D1E">
            <w:pPr>
              <w:numPr>
                <w:ilvl w:val="0"/>
                <w:numId w:val="19"/>
              </w:numPr>
              <w:tabs>
                <w:tab w:val="clear" w:pos="720"/>
                <w:tab w:val="num" w:pos="142"/>
              </w:tabs>
              <w:spacing w:before="100" w:beforeAutospacing="1" w:after="100" w:afterAutospacing="1" w:line="240" w:lineRule="auto"/>
              <w:rPr>
                <w:rFonts w:ascii="Times New Roman" w:hAnsi="Times New Roman"/>
                <w:sz w:val="20"/>
                <w:szCs w:val="20"/>
                <w:lang w:eastAsia="ru-RU"/>
              </w:rPr>
            </w:pPr>
            <w:hyperlink r:id="rId56" w:history="1">
              <w:r w:rsidR="000A6DC1" w:rsidRPr="007107DC">
                <w:rPr>
                  <w:rFonts w:ascii="Times New Roman" w:hAnsi="Times New Roman"/>
                  <w:sz w:val="20"/>
                  <w:szCs w:val="20"/>
                  <w:u w:val="single"/>
                  <w:lang w:eastAsia="ru-RU"/>
                </w:rPr>
                <w:t xml:space="preserve">В детской городской библиотеке </w:t>
              </w:r>
              <w:r w:rsidR="000A6DC1" w:rsidRPr="007107DC">
                <w:rPr>
                  <w:rFonts w:ascii="Times New Roman" w:hAnsi="Times New Roman"/>
                  <w:sz w:val="20"/>
                  <w:szCs w:val="20"/>
                  <w:u w:val="single"/>
                  <w:lang w:eastAsia="ru-RU"/>
                </w:rPr>
                <w:lastRenderedPageBreak/>
                <w:t>состоялось открытие детского центра правовой информации</w:t>
              </w:r>
            </w:hyperlink>
            <w:r w:rsidR="000A6DC1" w:rsidRPr="007107DC">
              <w:rPr>
                <w:rFonts w:ascii="Times New Roman" w:hAnsi="Times New Roman"/>
                <w:sz w:val="20"/>
                <w:szCs w:val="20"/>
                <w:lang w:eastAsia="ru-RU"/>
              </w:rPr>
              <w:t xml:space="preserve">   </w:t>
            </w:r>
          </w:p>
          <w:p w:rsidR="000A6DC1" w:rsidRPr="007107DC" w:rsidRDefault="000A6DC1" w:rsidP="00621D1E">
            <w:pPr>
              <w:numPr>
                <w:ilvl w:val="0"/>
                <w:numId w:val="19"/>
              </w:numPr>
              <w:tabs>
                <w:tab w:val="clear" w:pos="720"/>
                <w:tab w:val="num" w:pos="142"/>
              </w:tabs>
              <w:spacing w:before="100" w:beforeAutospacing="1" w:after="100" w:afterAutospacing="1" w:line="240" w:lineRule="auto"/>
              <w:rPr>
                <w:rFonts w:ascii="Times New Roman" w:hAnsi="Times New Roman"/>
                <w:sz w:val="20"/>
                <w:szCs w:val="20"/>
                <w:lang w:eastAsia="ru-RU"/>
              </w:rPr>
            </w:pPr>
            <w:r w:rsidRPr="007107DC">
              <w:rPr>
                <w:rFonts w:ascii="Times New Roman" w:hAnsi="Times New Roman"/>
                <w:sz w:val="20"/>
                <w:szCs w:val="20"/>
                <w:lang w:eastAsia="ru-RU"/>
              </w:rPr>
              <w:t xml:space="preserve">    </w:t>
            </w:r>
            <w:hyperlink r:id="rId57" w:history="1">
              <w:r w:rsidRPr="007107DC">
                <w:rPr>
                  <w:rFonts w:ascii="Times New Roman" w:hAnsi="Times New Roman"/>
                  <w:sz w:val="20"/>
                  <w:szCs w:val="20"/>
                  <w:u w:val="single"/>
                  <w:lang w:eastAsia="ru-RU"/>
                </w:rPr>
                <w:t>Конкурс на лучшего библиотекаря</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8" w:history="1">
              <w:r w:rsidR="000A6DC1" w:rsidRPr="007107DC">
                <w:rPr>
                  <w:rFonts w:ascii="Times New Roman" w:hAnsi="Times New Roman"/>
                  <w:sz w:val="20"/>
                  <w:szCs w:val="20"/>
                  <w:u w:val="single"/>
                  <w:lang w:eastAsia="ru-RU"/>
                </w:rPr>
                <w:t>Им рано пришлось повзрослеть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59" w:history="1">
              <w:r w:rsidR="000A6DC1" w:rsidRPr="007107DC">
                <w:rPr>
                  <w:rFonts w:ascii="Times New Roman" w:hAnsi="Times New Roman"/>
                  <w:sz w:val="20"/>
                  <w:szCs w:val="20"/>
                  <w:u w:val="single"/>
                  <w:lang w:eastAsia="ru-RU"/>
                </w:rPr>
                <w:t>Краткая культурно-историческая справка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0" w:history="1">
              <w:r w:rsidR="000A6DC1" w:rsidRPr="007107DC">
                <w:rPr>
                  <w:rFonts w:ascii="Times New Roman" w:hAnsi="Times New Roman"/>
                  <w:sz w:val="20"/>
                  <w:szCs w:val="20"/>
                  <w:u w:val="single"/>
                  <w:lang w:eastAsia="ru-RU"/>
                </w:rPr>
                <w:t>Календарь знаменательных и памятных дат по городу Полысаево на 2016 год</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1" w:history="1">
              <w:r w:rsidR="000A6DC1" w:rsidRPr="007107DC">
                <w:rPr>
                  <w:rFonts w:ascii="Times New Roman" w:hAnsi="Times New Roman"/>
                  <w:sz w:val="20"/>
                  <w:szCs w:val="20"/>
                  <w:u w:val="single"/>
                  <w:lang w:eastAsia="ru-RU"/>
                </w:rPr>
                <w:t>Структура ЦБС</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2" w:history="1">
              <w:r w:rsidR="000A6DC1" w:rsidRPr="007107DC">
                <w:rPr>
                  <w:rFonts w:ascii="Times New Roman" w:hAnsi="Times New Roman"/>
                  <w:sz w:val="20"/>
                  <w:szCs w:val="20"/>
                  <w:u w:val="single"/>
                  <w:lang w:eastAsia="ru-RU"/>
                </w:rPr>
                <w:t>Арефьева Тамара Николаевна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3" w:history="1">
              <w:r w:rsidR="000A6DC1" w:rsidRPr="007107DC">
                <w:rPr>
                  <w:rFonts w:ascii="Times New Roman" w:hAnsi="Times New Roman"/>
                  <w:sz w:val="20"/>
                  <w:szCs w:val="20"/>
                  <w:u w:val="single"/>
                  <w:lang w:eastAsia="ru-RU"/>
                </w:rPr>
                <w:t>«Кузбасс – это я, Кузбасс – это мы, Кузбасс – это лучшие люди страны!»</w:t>
              </w:r>
            </w:hyperlink>
          </w:p>
        </w:tc>
        <w:tc>
          <w:tcPr>
            <w:tcW w:w="5521" w:type="dxa"/>
          </w:tcPr>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4" w:history="1">
              <w:r w:rsidR="000A6DC1" w:rsidRPr="007107DC">
                <w:rPr>
                  <w:rFonts w:ascii="Times New Roman" w:hAnsi="Times New Roman"/>
                  <w:sz w:val="20"/>
                  <w:szCs w:val="20"/>
                  <w:u w:val="single"/>
                  <w:lang w:eastAsia="ru-RU"/>
                </w:rPr>
                <w:t>Встреча с ровесниками Кузбасса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5" w:history="1">
              <w:r w:rsidR="000A6DC1" w:rsidRPr="007107DC">
                <w:rPr>
                  <w:rFonts w:ascii="Times New Roman" w:hAnsi="Times New Roman"/>
                  <w:sz w:val="20"/>
                  <w:szCs w:val="20"/>
                  <w:u w:val="single"/>
                  <w:lang w:eastAsia="ru-RU"/>
                </w:rPr>
                <w:t>«Сердцу ласковое слово «Кузбасс»</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6" w:history="1">
              <w:r w:rsidR="000A6DC1" w:rsidRPr="007107DC">
                <w:rPr>
                  <w:rFonts w:ascii="Times New Roman" w:hAnsi="Times New Roman"/>
                  <w:sz w:val="20"/>
                  <w:szCs w:val="20"/>
                  <w:u w:val="single"/>
                  <w:lang w:eastAsia="ru-RU"/>
                </w:rPr>
                <w:t>Кузбасс юбилейный</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7" w:history="1">
              <w:r w:rsidR="000A6DC1" w:rsidRPr="007107DC">
                <w:rPr>
                  <w:rFonts w:ascii="Times New Roman" w:hAnsi="Times New Roman"/>
                  <w:sz w:val="20"/>
                  <w:szCs w:val="20"/>
                  <w:u w:val="single"/>
                  <w:lang w:eastAsia="ru-RU"/>
                </w:rPr>
                <w:t>Голубовская Валентина Степановна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8" w:history="1">
              <w:r w:rsidR="000A6DC1" w:rsidRPr="007107DC">
                <w:rPr>
                  <w:rFonts w:ascii="Times New Roman" w:hAnsi="Times New Roman"/>
                  <w:sz w:val="20"/>
                  <w:szCs w:val="20"/>
                  <w:u w:val="single"/>
                  <w:lang w:eastAsia="ru-RU"/>
                </w:rPr>
                <w:t>Административный регламент по предоставлению муниципальной услуги «Предоставление доступа к оцифрованным изданиям, хранящимся в библиотеках с учетом соблюдения требований законодательства Российской Федерации об авторских и смежных правах»</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69" w:history="1">
              <w:r w:rsidR="000A6DC1" w:rsidRPr="007107DC">
                <w:rPr>
                  <w:rFonts w:ascii="Times New Roman" w:hAnsi="Times New Roman"/>
                  <w:sz w:val="20"/>
                  <w:szCs w:val="20"/>
                  <w:u w:val="single"/>
                  <w:lang w:eastAsia="ru-RU"/>
                </w:rPr>
                <w:t>Столбова Любовь Тимофеевна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0" w:history="1">
              <w:r w:rsidR="000A6DC1" w:rsidRPr="007107DC">
                <w:rPr>
                  <w:rFonts w:ascii="Times New Roman" w:hAnsi="Times New Roman"/>
                  <w:sz w:val="20"/>
                  <w:szCs w:val="20"/>
                  <w:u w:val="single"/>
                  <w:lang w:eastAsia="ru-RU"/>
                </w:rPr>
                <w:t>Административный регламент предоставления муниципальной услуги “Предоставление доступа к справочно-поисковому аппарату библиотек, базам данных”</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1" w:history="1">
              <w:r w:rsidR="000A6DC1" w:rsidRPr="007107DC">
                <w:rPr>
                  <w:rFonts w:ascii="Times New Roman" w:hAnsi="Times New Roman"/>
                  <w:sz w:val="20"/>
                  <w:szCs w:val="20"/>
                  <w:u w:val="single"/>
                  <w:lang w:eastAsia="ru-RU"/>
                </w:rPr>
                <w:t>Муль Валерий Александрович</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2" w:history="1">
              <w:r w:rsidR="000A6DC1" w:rsidRPr="007107DC">
                <w:rPr>
                  <w:rFonts w:ascii="Times New Roman" w:hAnsi="Times New Roman"/>
                  <w:sz w:val="20"/>
                  <w:szCs w:val="20"/>
                  <w:u w:val="single"/>
                  <w:lang w:eastAsia="ru-RU"/>
                </w:rPr>
                <w:t>Колмакова (Дудукаленко) Галина Ивановна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3" w:history="1">
              <w:r w:rsidR="000A6DC1" w:rsidRPr="007107DC">
                <w:rPr>
                  <w:rFonts w:ascii="Times New Roman" w:hAnsi="Times New Roman"/>
                  <w:sz w:val="20"/>
                  <w:szCs w:val="20"/>
                  <w:u w:val="single"/>
                  <w:lang w:eastAsia="ru-RU"/>
                </w:rPr>
                <w:t>Сахненко Валентина Степановна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4" w:history="1">
              <w:r w:rsidR="000A6DC1" w:rsidRPr="007107DC">
                <w:rPr>
                  <w:rFonts w:ascii="Times New Roman" w:hAnsi="Times New Roman"/>
                  <w:sz w:val="20"/>
                  <w:szCs w:val="20"/>
                  <w:u w:val="single"/>
                  <w:lang w:eastAsia="ru-RU"/>
                </w:rPr>
                <w:t>Любушкина Галина Гавриловна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5" w:history="1">
              <w:r w:rsidR="000A6DC1" w:rsidRPr="007107DC">
                <w:rPr>
                  <w:rFonts w:ascii="Times New Roman" w:hAnsi="Times New Roman"/>
                  <w:sz w:val="20"/>
                  <w:szCs w:val="20"/>
                  <w:u w:val="single"/>
                  <w:lang w:eastAsia="ru-RU"/>
                </w:rPr>
                <w:t>Свято памятью мы дорожим</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6" w:history="1">
              <w:r w:rsidR="000A6DC1" w:rsidRPr="007107DC">
                <w:rPr>
                  <w:rFonts w:ascii="Times New Roman" w:hAnsi="Times New Roman"/>
                  <w:sz w:val="20"/>
                  <w:szCs w:val="20"/>
                  <w:u w:val="single"/>
                  <w:lang w:eastAsia="ru-RU"/>
                </w:rPr>
                <w:t>Мемориал</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7" w:history="1">
              <w:r w:rsidR="000A6DC1" w:rsidRPr="007107DC">
                <w:rPr>
                  <w:rFonts w:ascii="Times New Roman" w:hAnsi="Times New Roman"/>
                  <w:sz w:val="20"/>
                  <w:szCs w:val="20"/>
                  <w:u w:val="single"/>
                  <w:lang w:eastAsia="ru-RU"/>
                </w:rPr>
                <w:t>Год литературы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8" w:history="1">
              <w:r w:rsidR="000A6DC1" w:rsidRPr="007107DC">
                <w:rPr>
                  <w:rFonts w:ascii="Times New Roman" w:hAnsi="Times New Roman"/>
                  <w:sz w:val="20"/>
                  <w:szCs w:val="20"/>
                  <w:u w:val="single"/>
                  <w:lang w:eastAsia="ru-RU"/>
                </w:rPr>
                <w:t>Нам жить и помнить подвиги героев</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79" w:history="1">
              <w:r w:rsidR="000A6DC1" w:rsidRPr="007107DC">
                <w:rPr>
                  <w:rFonts w:ascii="Times New Roman" w:hAnsi="Times New Roman"/>
                  <w:sz w:val="20"/>
                  <w:szCs w:val="20"/>
                  <w:u w:val="single"/>
                  <w:lang w:eastAsia="ru-RU"/>
                </w:rPr>
                <w:t>История памятника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0" w:history="1">
              <w:r w:rsidR="000A6DC1" w:rsidRPr="007107DC">
                <w:rPr>
                  <w:rFonts w:ascii="Times New Roman" w:hAnsi="Times New Roman"/>
                  <w:sz w:val="20"/>
                  <w:szCs w:val="20"/>
                  <w:u w:val="single"/>
                  <w:lang w:eastAsia="ru-RU"/>
                </w:rPr>
                <w:t>25 лет городу Полысаево</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1" w:history="1">
              <w:r w:rsidR="000A6DC1" w:rsidRPr="007107DC">
                <w:rPr>
                  <w:rFonts w:ascii="Times New Roman" w:hAnsi="Times New Roman"/>
                  <w:sz w:val="20"/>
                  <w:szCs w:val="20"/>
                  <w:u w:val="single"/>
                  <w:lang w:eastAsia="ru-RU"/>
                </w:rPr>
                <w:t>Структура ЦБС</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2" w:history="1">
              <w:r w:rsidR="000A6DC1" w:rsidRPr="007107DC">
                <w:rPr>
                  <w:rFonts w:ascii="Times New Roman" w:hAnsi="Times New Roman"/>
                  <w:sz w:val="20"/>
                  <w:szCs w:val="20"/>
                  <w:u w:val="single"/>
                  <w:lang w:eastAsia="ru-RU"/>
                </w:rPr>
                <w:t>70 лет Победы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3" w:history="1">
              <w:r w:rsidR="000A6DC1" w:rsidRPr="007107DC">
                <w:rPr>
                  <w:rFonts w:ascii="Times New Roman" w:hAnsi="Times New Roman"/>
                  <w:sz w:val="20"/>
                  <w:szCs w:val="20"/>
                  <w:u w:val="single"/>
                  <w:lang w:eastAsia="ru-RU"/>
                </w:rPr>
                <w:t>Узники Освенцима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4" w:history="1">
              <w:r w:rsidR="000A6DC1" w:rsidRPr="007107DC">
                <w:rPr>
                  <w:rFonts w:ascii="Times New Roman" w:hAnsi="Times New Roman"/>
                  <w:sz w:val="20"/>
                  <w:szCs w:val="20"/>
                  <w:u w:val="single"/>
                  <w:lang w:eastAsia="ru-RU"/>
                </w:rPr>
                <w:t>Правовая эстафета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5" w:history="1">
              <w:r w:rsidR="000A6DC1" w:rsidRPr="007107DC">
                <w:rPr>
                  <w:rFonts w:ascii="Times New Roman" w:hAnsi="Times New Roman"/>
                  <w:sz w:val="20"/>
                  <w:szCs w:val="20"/>
                  <w:u w:val="single"/>
                  <w:lang w:eastAsia="ru-RU"/>
                </w:rPr>
                <w:t>Конкурсы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6" w:history="1">
              <w:r w:rsidR="000A6DC1" w:rsidRPr="007107DC">
                <w:rPr>
                  <w:rFonts w:ascii="Times New Roman" w:hAnsi="Times New Roman"/>
                  <w:sz w:val="20"/>
                  <w:szCs w:val="20"/>
                  <w:u w:val="single"/>
                  <w:lang w:eastAsia="ru-RU"/>
                </w:rPr>
                <w:t>Великая Отечественная война в судьбе кузбасской семьи</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7" w:history="1">
              <w:r w:rsidR="000A6DC1" w:rsidRPr="007107DC">
                <w:rPr>
                  <w:rFonts w:ascii="Times New Roman" w:hAnsi="Times New Roman"/>
                  <w:sz w:val="20"/>
                  <w:szCs w:val="20"/>
                  <w:u w:val="single"/>
                  <w:lang w:eastAsia="ru-RU"/>
                </w:rPr>
                <w:t>Путеводитель по сервисным услугам</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8" w:history="1">
              <w:r w:rsidR="000A6DC1" w:rsidRPr="007107DC">
                <w:rPr>
                  <w:rFonts w:ascii="Times New Roman" w:hAnsi="Times New Roman"/>
                  <w:sz w:val="20"/>
                  <w:szCs w:val="20"/>
                  <w:u w:val="single"/>
                  <w:lang w:eastAsia="ru-RU"/>
                </w:rPr>
                <w:t>За мужество и героизм</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89" w:history="1">
              <w:r w:rsidR="000A6DC1" w:rsidRPr="007107DC">
                <w:rPr>
                  <w:rFonts w:ascii="Times New Roman" w:hAnsi="Times New Roman"/>
                  <w:sz w:val="20"/>
                  <w:szCs w:val="20"/>
                  <w:u w:val="single"/>
                  <w:lang w:eastAsia="ru-RU"/>
                </w:rPr>
                <w:t>День культуры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0" w:history="1">
              <w:r w:rsidR="000A6DC1" w:rsidRPr="007107DC">
                <w:rPr>
                  <w:rFonts w:ascii="Times New Roman" w:hAnsi="Times New Roman"/>
                  <w:sz w:val="20"/>
                  <w:szCs w:val="20"/>
                  <w:u w:val="single"/>
                  <w:lang w:eastAsia="ru-RU"/>
                </w:rPr>
                <w:t>Перечитаем Чехова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1" w:history="1">
              <w:r w:rsidR="000A6DC1" w:rsidRPr="007107DC">
                <w:rPr>
                  <w:rFonts w:ascii="Times New Roman" w:hAnsi="Times New Roman"/>
                  <w:sz w:val="20"/>
                  <w:szCs w:val="20"/>
                  <w:u w:val="single"/>
                  <w:lang w:eastAsia="ru-RU"/>
                </w:rPr>
                <w:t>План мероприятий на май</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2" w:history="1">
              <w:r w:rsidR="000A6DC1" w:rsidRPr="007107DC">
                <w:rPr>
                  <w:rFonts w:ascii="Times New Roman" w:hAnsi="Times New Roman"/>
                  <w:sz w:val="20"/>
                  <w:szCs w:val="20"/>
                  <w:u w:val="single"/>
                  <w:lang w:eastAsia="ru-RU"/>
                </w:rPr>
                <w:t>«Иметь свои корни….»</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3" w:history="1">
              <w:r w:rsidR="000A6DC1" w:rsidRPr="007107DC">
                <w:rPr>
                  <w:rFonts w:ascii="Times New Roman" w:hAnsi="Times New Roman"/>
                  <w:sz w:val="20"/>
                  <w:szCs w:val="20"/>
                  <w:u w:val="single"/>
                  <w:lang w:eastAsia="ru-RU"/>
                </w:rPr>
                <w:t>Год литературы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4" w:history="1">
              <w:r w:rsidR="000A6DC1" w:rsidRPr="007107DC">
                <w:rPr>
                  <w:rFonts w:ascii="Times New Roman" w:hAnsi="Times New Roman"/>
                  <w:sz w:val="20"/>
                  <w:szCs w:val="20"/>
                  <w:u w:val="single"/>
                  <w:lang w:eastAsia="ru-RU"/>
                </w:rPr>
                <w:t>История памятника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5" w:history="1">
              <w:r w:rsidR="000A6DC1" w:rsidRPr="007107DC">
                <w:rPr>
                  <w:rFonts w:ascii="Times New Roman" w:hAnsi="Times New Roman"/>
                  <w:sz w:val="20"/>
                  <w:szCs w:val="20"/>
                  <w:u w:val="single"/>
                  <w:lang w:eastAsia="ru-RU"/>
                </w:rPr>
                <w:t>Культура и туризм</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6" w:history="1">
              <w:r w:rsidR="000A6DC1" w:rsidRPr="007107DC">
                <w:rPr>
                  <w:rFonts w:ascii="Times New Roman" w:hAnsi="Times New Roman"/>
                  <w:sz w:val="20"/>
                  <w:szCs w:val="20"/>
                  <w:u w:val="single"/>
                  <w:lang w:eastAsia="ru-RU"/>
                </w:rPr>
                <w:t>Поэтическая прогулка по городу</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7" w:history="1">
              <w:r w:rsidR="000A6DC1" w:rsidRPr="007107DC">
                <w:rPr>
                  <w:rFonts w:ascii="Times New Roman" w:hAnsi="Times New Roman"/>
                  <w:sz w:val="20"/>
                  <w:szCs w:val="20"/>
                  <w:u w:val="single"/>
                  <w:lang w:eastAsia="ru-RU"/>
                </w:rPr>
                <w:t>Из летописи г. Полысаево</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8" w:history="1">
              <w:r w:rsidR="000A6DC1" w:rsidRPr="007107DC">
                <w:rPr>
                  <w:rFonts w:ascii="Times New Roman" w:hAnsi="Times New Roman"/>
                  <w:sz w:val="20"/>
                  <w:szCs w:val="20"/>
                  <w:u w:val="single"/>
                  <w:lang w:eastAsia="ru-RU"/>
                </w:rPr>
                <w:t>Осенний книжный бум</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99" w:history="1">
              <w:r w:rsidR="000A6DC1" w:rsidRPr="007107DC">
                <w:rPr>
                  <w:rFonts w:ascii="Times New Roman" w:hAnsi="Times New Roman"/>
                  <w:sz w:val="20"/>
                  <w:szCs w:val="20"/>
                  <w:u w:val="single"/>
                  <w:lang w:eastAsia="ru-RU"/>
                </w:rPr>
                <w:t>О ЦБС</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0" w:history="1">
              <w:r w:rsidR="000A6DC1" w:rsidRPr="007107DC">
                <w:rPr>
                  <w:rFonts w:ascii="Times New Roman" w:hAnsi="Times New Roman"/>
                  <w:sz w:val="20"/>
                  <w:szCs w:val="20"/>
                  <w:u w:val="single"/>
                  <w:lang w:eastAsia="ru-RU"/>
                </w:rPr>
                <w:t>О библиотеке</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1" w:history="1">
              <w:r w:rsidR="000A6DC1" w:rsidRPr="007107DC">
                <w:rPr>
                  <w:rFonts w:ascii="Times New Roman" w:hAnsi="Times New Roman"/>
                  <w:sz w:val="20"/>
                  <w:szCs w:val="20"/>
                  <w:u w:val="single"/>
                  <w:lang w:eastAsia="ru-RU"/>
                </w:rPr>
                <w:t>Конкурс компьютерных презентаций “Есть память, которой не будет конца”</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2" w:history="1">
              <w:r w:rsidR="000A6DC1" w:rsidRPr="007107DC">
                <w:rPr>
                  <w:rFonts w:ascii="Times New Roman" w:hAnsi="Times New Roman"/>
                  <w:sz w:val="20"/>
                  <w:szCs w:val="20"/>
                  <w:u w:val="single"/>
                  <w:lang w:eastAsia="ru-RU"/>
                </w:rPr>
                <w:t>План мероприятий на февраль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3" w:history="1">
              <w:r w:rsidR="000A6DC1" w:rsidRPr="007107DC">
                <w:rPr>
                  <w:rFonts w:ascii="Times New Roman" w:hAnsi="Times New Roman"/>
                  <w:sz w:val="20"/>
                  <w:szCs w:val="20"/>
                  <w:u w:val="single"/>
                  <w:lang w:eastAsia="ru-RU"/>
                </w:rPr>
                <w:t>День правовой помощи детям</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4" w:history="1">
              <w:r w:rsidR="000A6DC1" w:rsidRPr="007107DC">
                <w:rPr>
                  <w:rFonts w:ascii="Times New Roman" w:hAnsi="Times New Roman"/>
                  <w:sz w:val="20"/>
                  <w:szCs w:val="20"/>
                  <w:u w:val="single"/>
                  <w:lang w:eastAsia="ru-RU"/>
                </w:rPr>
                <w:t>План мероприятий на март</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5" w:history="1">
              <w:r w:rsidR="000A6DC1" w:rsidRPr="007107DC">
                <w:rPr>
                  <w:rFonts w:ascii="Times New Roman" w:hAnsi="Times New Roman"/>
                  <w:sz w:val="20"/>
                  <w:szCs w:val="20"/>
                  <w:u w:val="single"/>
                  <w:lang w:eastAsia="ru-RU"/>
                </w:rPr>
                <w:t>Я крепость! Я не сдамся врагу!</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6" w:history="1">
              <w:r w:rsidR="000A6DC1" w:rsidRPr="007107DC">
                <w:rPr>
                  <w:rFonts w:ascii="Times New Roman" w:hAnsi="Times New Roman"/>
                  <w:sz w:val="20"/>
                  <w:szCs w:val="20"/>
                  <w:u w:val="single"/>
                  <w:lang w:eastAsia="ru-RU"/>
                </w:rPr>
                <w:t>Прейскурант платных услуг на 2015 г.</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7" w:history="1">
              <w:r w:rsidR="000A6DC1" w:rsidRPr="007107DC">
                <w:rPr>
                  <w:rFonts w:ascii="Times New Roman" w:hAnsi="Times New Roman"/>
                  <w:sz w:val="20"/>
                  <w:szCs w:val="20"/>
                  <w:u w:val="single"/>
                  <w:lang w:eastAsia="ru-RU"/>
                </w:rPr>
                <w:t>Дедушкины награды</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8" w:history="1">
              <w:r w:rsidR="000A6DC1" w:rsidRPr="007107DC">
                <w:rPr>
                  <w:rFonts w:ascii="Times New Roman" w:hAnsi="Times New Roman"/>
                  <w:sz w:val="20"/>
                  <w:szCs w:val="20"/>
                  <w:u w:val="single"/>
                  <w:lang w:eastAsia="ru-RU"/>
                </w:rPr>
                <w:t>План мероприятий на апрель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09" w:history="1">
              <w:r w:rsidR="000A6DC1" w:rsidRPr="007107DC">
                <w:rPr>
                  <w:rFonts w:ascii="Times New Roman" w:hAnsi="Times New Roman"/>
                  <w:sz w:val="20"/>
                  <w:szCs w:val="20"/>
                  <w:u w:val="single"/>
                  <w:lang w:eastAsia="ru-RU"/>
                </w:rPr>
                <w:t>Вспомнить поименно</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10" w:history="1">
              <w:r w:rsidR="000A6DC1" w:rsidRPr="007107DC">
                <w:rPr>
                  <w:rFonts w:ascii="Times New Roman" w:hAnsi="Times New Roman"/>
                  <w:sz w:val="20"/>
                  <w:szCs w:val="20"/>
                  <w:u w:val="single"/>
                  <w:lang w:eastAsia="ru-RU"/>
                </w:rPr>
                <w:t>Видео</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11" w:history="1">
              <w:r w:rsidR="000A6DC1" w:rsidRPr="007107DC">
                <w:rPr>
                  <w:rFonts w:ascii="Times New Roman" w:hAnsi="Times New Roman"/>
                  <w:sz w:val="20"/>
                  <w:szCs w:val="20"/>
                  <w:u w:val="single"/>
                  <w:lang w:eastAsia="ru-RU"/>
                </w:rPr>
                <w:t>План мерроприятий на январь 2015 г.</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12" w:history="1">
              <w:r w:rsidR="000A6DC1" w:rsidRPr="007107DC">
                <w:rPr>
                  <w:rFonts w:ascii="Times New Roman" w:hAnsi="Times New Roman"/>
                  <w:sz w:val="20"/>
                  <w:szCs w:val="20"/>
                  <w:u w:val="single"/>
                  <w:lang w:eastAsia="ru-RU"/>
                </w:rPr>
                <w:t>План мероприятий на август</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13" w:history="1">
              <w:r w:rsidR="000A6DC1" w:rsidRPr="007107DC">
                <w:rPr>
                  <w:rFonts w:ascii="Times New Roman" w:hAnsi="Times New Roman"/>
                  <w:sz w:val="20"/>
                  <w:szCs w:val="20"/>
                  <w:u w:val="single"/>
                  <w:lang w:eastAsia="ru-RU"/>
                </w:rPr>
                <w:t>План мероприятий на октябрь</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14" w:history="1">
              <w:r w:rsidR="000A6DC1" w:rsidRPr="007107DC">
                <w:rPr>
                  <w:rFonts w:ascii="Times New Roman" w:hAnsi="Times New Roman"/>
                  <w:sz w:val="20"/>
                  <w:szCs w:val="20"/>
                  <w:u w:val="single"/>
                  <w:lang w:eastAsia="ru-RU"/>
                </w:rPr>
                <w:t>Радуга книжных новинок</w:t>
              </w:r>
            </w:hyperlink>
          </w:p>
          <w:p w:rsidR="000A6DC1" w:rsidRPr="007107DC" w:rsidRDefault="0093000C" w:rsidP="00621D1E">
            <w:pPr>
              <w:numPr>
                <w:ilvl w:val="0"/>
                <w:numId w:val="19"/>
              </w:numPr>
              <w:spacing w:before="100" w:beforeAutospacing="1" w:after="100" w:afterAutospacing="1" w:line="240" w:lineRule="auto"/>
              <w:rPr>
                <w:rFonts w:ascii="Times New Roman" w:hAnsi="Times New Roman"/>
                <w:sz w:val="20"/>
                <w:szCs w:val="20"/>
                <w:lang w:eastAsia="ru-RU"/>
              </w:rPr>
            </w:pPr>
            <w:hyperlink r:id="rId115" w:history="1">
              <w:r w:rsidR="000A6DC1" w:rsidRPr="007107DC">
                <w:rPr>
                  <w:rFonts w:ascii="Times New Roman" w:hAnsi="Times New Roman"/>
                  <w:sz w:val="20"/>
                  <w:szCs w:val="20"/>
                  <w:u w:val="single"/>
                  <w:lang w:eastAsia="ru-RU"/>
                </w:rPr>
                <w:t>План работы на ноябрь</w:t>
              </w:r>
            </w:hyperlink>
          </w:p>
          <w:p w:rsidR="000A6DC1" w:rsidRPr="007107DC" w:rsidRDefault="000A6DC1" w:rsidP="00621D1E">
            <w:pPr>
              <w:numPr>
                <w:ilvl w:val="0"/>
                <w:numId w:val="19"/>
              </w:numPr>
              <w:spacing w:before="100" w:beforeAutospacing="1" w:after="100" w:afterAutospacing="1" w:line="240" w:lineRule="auto"/>
              <w:rPr>
                <w:rFonts w:ascii="Times New Roman" w:hAnsi="Times New Roman"/>
                <w:sz w:val="20"/>
                <w:szCs w:val="20"/>
                <w:lang w:eastAsia="ru-RU"/>
              </w:rPr>
            </w:pPr>
            <w:r w:rsidRPr="007107DC">
              <w:rPr>
                <w:rFonts w:ascii="Times New Roman" w:hAnsi="Times New Roman"/>
                <w:sz w:val="20"/>
                <w:szCs w:val="20"/>
                <w:u w:val="single"/>
                <w:lang w:eastAsia="ru-RU"/>
              </w:rPr>
              <w:t>План на декабрь</w:t>
            </w:r>
          </w:p>
        </w:tc>
      </w:tr>
    </w:tbl>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spacing w:before="100" w:beforeAutospacing="1" w:after="100" w:afterAutospacing="1" w:line="240" w:lineRule="auto"/>
        <w:jc w:val="center"/>
        <w:rPr>
          <w:rFonts w:ascii="Times New Roman" w:hAnsi="Times New Roman"/>
          <w:b/>
          <w:sz w:val="24"/>
          <w:szCs w:val="24"/>
          <w:lang w:eastAsia="ru-RU"/>
        </w:rPr>
      </w:pPr>
    </w:p>
    <w:p w:rsidR="000A6DC1" w:rsidRDefault="000A6DC1" w:rsidP="00621D1E">
      <w:pPr>
        <w:rPr>
          <w:rFonts w:ascii="Times New Roman" w:hAnsi="Times New Roman"/>
          <w:b/>
        </w:rPr>
      </w:pPr>
    </w:p>
    <w:p w:rsidR="000A6DC1" w:rsidRDefault="000A6DC1" w:rsidP="00621D1E">
      <w:pPr>
        <w:jc w:val="center"/>
        <w:rPr>
          <w:rFonts w:ascii="Times New Roman" w:hAnsi="Times New Roman"/>
          <w:b/>
        </w:rPr>
      </w:pPr>
    </w:p>
    <w:p w:rsidR="000A6DC1" w:rsidRDefault="000A6DC1"/>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p w:rsidR="00D778C0" w:rsidRPr="00D778C0" w:rsidRDefault="00D778C0" w:rsidP="00D778C0">
      <w:pPr>
        <w:spacing w:after="0" w:line="240" w:lineRule="auto"/>
        <w:jc w:val="right"/>
        <w:rPr>
          <w:rFonts w:ascii="Times New Roman" w:hAnsi="Times New Roman"/>
        </w:rPr>
      </w:pPr>
      <w:r w:rsidRPr="00D778C0">
        <w:rPr>
          <w:rFonts w:ascii="Times New Roman" w:hAnsi="Times New Roman"/>
        </w:rPr>
        <w:lastRenderedPageBreak/>
        <w:t>Приложение № 8</w:t>
      </w:r>
    </w:p>
    <w:p w:rsidR="00D778C0" w:rsidRPr="00D778C0" w:rsidRDefault="00D778C0" w:rsidP="00D778C0">
      <w:pPr>
        <w:spacing w:after="0" w:line="240" w:lineRule="auto"/>
        <w:jc w:val="right"/>
        <w:rPr>
          <w:rFonts w:ascii="Times New Roman" w:hAnsi="Times New Roman"/>
        </w:rPr>
      </w:pPr>
      <w:r w:rsidRPr="00D778C0">
        <w:rPr>
          <w:rFonts w:ascii="Times New Roman" w:hAnsi="Times New Roman"/>
        </w:rPr>
        <w:t xml:space="preserve">к административному регламенту предоставления </w:t>
      </w:r>
    </w:p>
    <w:p w:rsidR="00D778C0" w:rsidRPr="00D778C0" w:rsidRDefault="00D778C0" w:rsidP="00D778C0">
      <w:pPr>
        <w:spacing w:after="0" w:line="240" w:lineRule="auto"/>
        <w:jc w:val="right"/>
        <w:rPr>
          <w:rFonts w:ascii="Times New Roman" w:hAnsi="Times New Roman"/>
          <w:bCs/>
        </w:rPr>
      </w:pPr>
      <w:r w:rsidRPr="00D778C0">
        <w:rPr>
          <w:rFonts w:ascii="Times New Roman" w:hAnsi="Times New Roman"/>
        </w:rPr>
        <w:t>муниципальной услуги «</w:t>
      </w:r>
      <w:r w:rsidRPr="00D778C0">
        <w:rPr>
          <w:rFonts w:ascii="Times New Roman" w:hAnsi="Times New Roman"/>
          <w:bCs/>
        </w:rPr>
        <w:t>Библиотечное, библиографическое</w:t>
      </w:r>
    </w:p>
    <w:p w:rsidR="00D778C0" w:rsidRPr="00D778C0" w:rsidRDefault="00D778C0" w:rsidP="00D778C0">
      <w:pPr>
        <w:spacing w:after="0" w:line="240" w:lineRule="auto"/>
        <w:jc w:val="right"/>
        <w:rPr>
          <w:rFonts w:ascii="Times New Roman" w:hAnsi="Times New Roman"/>
        </w:rPr>
      </w:pPr>
      <w:r w:rsidRPr="00D778C0">
        <w:rPr>
          <w:rFonts w:ascii="Times New Roman" w:hAnsi="Times New Roman"/>
        </w:rPr>
        <w:t xml:space="preserve"> и информационное обслуживание пользователей библиотеки»</w:t>
      </w:r>
    </w:p>
    <w:p w:rsidR="00D778C0" w:rsidRPr="00D778C0" w:rsidRDefault="00D778C0"/>
    <w:p w:rsidR="00D778C0" w:rsidRPr="00D778C0" w:rsidRDefault="00D778C0" w:rsidP="00D778C0">
      <w:pPr>
        <w:spacing w:after="0" w:line="240" w:lineRule="auto"/>
        <w:jc w:val="center"/>
        <w:rPr>
          <w:rFonts w:ascii="Times New Roman" w:eastAsia="Times New Roman" w:hAnsi="Times New Roman"/>
          <w:lang w:eastAsia="ru-RU"/>
        </w:rPr>
      </w:pPr>
      <w:r w:rsidRPr="00D778C0">
        <w:rPr>
          <w:rFonts w:ascii="Times New Roman" w:eastAsia="Times New Roman" w:hAnsi="Times New Roman"/>
          <w:lang w:eastAsia="ru-RU"/>
        </w:rPr>
        <w:t>Заявление</w:t>
      </w:r>
    </w:p>
    <w:p w:rsidR="00D778C0" w:rsidRPr="00D778C0" w:rsidRDefault="00D778C0" w:rsidP="00D778C0">
      <w:pPr>
        <w:spacing w:after="0" w:line="240" w:lineRule="auto"/>
        <w:jc w:val="center"/>
        <w:rPr>
          <w:rFonts w:ascii="Times New Roman" w:eastAsia="Times New Roman" w:hAnsi="Times New Roman"/>
          <w:lang w:eastAsia="ru-RU"/>
        </w:rPr>
      </w:pPr>
      <w:r w:rsidRPr="00D778C0">
        <w:rPr>
          <w:rFonts w:ascii="Times New Roman" w:eastAsia="Times New Roman" w:hAnsi="Times New Roman"/>
          <w:lang w:eastAsia="ru-RU"/>
        </w:rPr>
        <w:t>о согласии на обработку персональных данных кандидата</w:t>
      </w:r>
    </w:p>
    <w:p w:rsidR="00D778C0" w:rsidRPr="00D778C0" w:rsidRDefault="00D778C0" w:rsidP="00D778C0">
      <w:pPr>
        <w:spacing w:after="0" w:line="240" w:lineRule="auto"/>
        <w:jc w:val="center"/>
        <w:rPr>
          <w:rFonts w:ascii="Times New Roman" w:eastAsia="Times New Roman" w:hAnsi="Times New Roman"/>
          <w:lang w:eastAsia="ru-RU"/>
        </w:rPr>
      </w:pPr>
    </w:p>
    <w:p w:rsidR="00D778C0" w:rsidRPr="00D778C0" w:rsidRDefault="00D778C0" w:rsidP="00D778C0">
      <w:pPr>
        <w:spacing w:after="0" w:line="240" w:lineRule="auto"/>
        <w:jc w:val="center"/>
        <w:rPr>
          <w:rFonts w:ascii="Times New Roman" w:eastAsia="Times New Roman" w:hAnsi="Times New Roman"/>
          <w:lang w:eastAsia="ru-RU"/>
        </w:rPr>
      </w:pPr>
    </w:p>
    <w:p w:rsidR="00D778C0" w:rsidRPr="00D778C0" w:rsidRDefault="00D778C0" w:rsidP="00D778C0">
      <w:pPr>
        <w:spacing w:after="0" w:line="240" w:lineRule="auto"/>
        <w:jc w:val="center"/>
        <w:rPr>
          <w:rFonts w:ascii="Times New Roman" w:eastAsia="Times New Roman" w:hAnsi="Times New Roman"/>
          <w:lang w:eastAsia="ru-RU"/>
        </w:rPr>
      </w:pPr>
      <w:r w:rsidRPr="00D778C0">
        <w:rPr>
          <w:rFonts w:ascii="Times New Roman" w:eastAsia="Times New Roman" w:hAnsi="Times New Roman"/>
          <w:lang w:eastAsia="ru-RU"/>
        </w:rPr>
        <w:t xml:space="preserve">         Я,_____________________________________________________________,</w:t>
      </w:r>
    </w:p>
    <w:p w:rsidR="00D778C0" w:rsidRPr="00D778C0" w:rsidRDefault="00D778C0" w:rsidP="00D778C0">
      <w:pPr>
        <w:pBdr>
          <w:bottom w:val="single" w:sz="12" w:space="1" w:color="auto"/>
        </w:pBdr>
        <w:spacing w:after="0" w:line="240" w:lineRule="auto"/>
        <w:jc w:val="center"/>
        <w:rPr>
          <w:rFonts w:ascii="Times New Roman" w:eastAsia="Times New Roman" w:hAnsi="Times New Roman"/>
          <w:lang w:eastAsia="ru-RU"/>
        </w:rPr>
      </w:pPr>
      <w:r w:rsidRPr="00D778C0">
        <w:rPr>
          <w:rFonts w:ascii="Times New Roman" w:eastAsia="Times New Roman" w:hAnsi="Times New Roman"/>
          <w:lang w:eastAsia="ru-RU"/>
        </w:rPr>
        <w:t xml:space="preserve">паспорт серии </w:t>
      </w:r>
      <w:r w:rsidRPr="00D778C0">
        <w:rPr>
          <w:rFonts w:ascii="Times New Roman" w:eastAsia="Times New Roman" w:hAnsi="Times New Roman"/>
          <w:lang w:eastAsia="ru-RU"/>
        </w:rPr>
        <w:softHyphen/>
      </w:r>
      <w:r w:rsidRPr="00D778C0">
        <w:rPr>
          <w:rFonts w:ascii="Times New Roman" w:eastAsia="Times New Roman" w:hAnsi="Times New Roman"/>
          <w:lang w:eastAsia="ru-RU"/>
        </w:rPr>
        <w:softHyphen/>
      </w:r>
      <w:r w:rsidRPr="00D778C0">
        <w:rPr>
          <w:rFonts w:ascii="Times New Roman" w:eastAsia="Times New Roman" w:hAnsi="Times New Roman"/>
          <w:lang w:eastAsia="ru-RU"/>
        </w:rPr>
        <w:softHyphen/>
      </w:r>
      <w:r w:rsidRPr="00D778C0">
        <w:rPr>
          <w:rFonts w:ascii="Times New Roman" w:eastAsia="Times New Roman" w:hAnsi="Times New Roman"/>
          <w:lang w:eastAsia="ru-RU"/>
        </w:rPr>
        <w:softHyphen/>
      </w:r>
      <w:r w:rsidRPr="00D778C0">
        <w:rPr>
          <w:rFonts w:ascii="Times New Roman" w:eastAsia="Times New Roman" w:hAnsi="Times New Roman"/>
          <w:lang w:eastAsia="ru-RU"/>
        </w:rPr>
        <w:softHyphen/>
        <w:t>_______ № __________ выдан  «____»____________________г.</w:t>
      </w:r>
    </w:p>
    <w:p w:rsidR="00D778C0" w:rsidRPr="00D778C0" w:rsidRDefault="00D778C0" w:rsidP="00D778C0">
      <w:pPr>
        <w:spacing w:after="0" w:line="240" w:lineRule="auto"/>
        <w:jc w:val="center"/>
        <w:rPr>
          <w:rFonts w:ascii="Times New Roman" w:eastAsia="Times New Roman" w:hAnsi="Times New Roman"/>
          <w:lang w:eastAsia="ru-RU"/>
        </w:rPr>
      </w:pPr>
    </w:p>
    <w:p w:rsidR="00D778C0" w:rsidRPr="00D778C0" w:rsidRDefault="00D778C0" w:rsidP="00D778C0">
      <w:pPr>
        <w:pBdr>
          <w:top w:val="single" w:sz="12" w:space="1" w:color="auto"/>
          <w:bottom w:val="single" w:sz="12" w:space="1" w:color="auto"/>
        </w:pBdr>
        <w:spacing w:after="0" w:line="240" w:lineRule="auto"/>
        <w:jc w:val="center"/>
        <w:rPr>
          <w:rFonts w:ascii="Times New Roman" w:eastAsia="Times New Roman" w:hAnsi="Times New Roman"/>
          <w:lang w:eastAsia="ru-RU"/>
        </w:rPr>
      </w:pPr>
    </w:p>
    <w:p w:rsidR="00D778C0" w:rsidRPr="00D778C0" w:rsidRDefault="00D778C0" w:rsidP="00D778C0">
      <w:pPr>
        <w:pBdr>
          <w:bottom w:val="single" w:sz="12" w:space="1" w:color="auto"/>
          <w:between w:val="single" w:sz="12" w:space="1" w:color="auto"/>
        </w:pBdr>
        <w:spacing w:after="0" w:line="240" w:lineRule="auto"/>
        <w:jc w:val="center"/>
        <w:rPr>
          <w:rFonts w:ascii="Times New Roman" w:eastAsia="Times New Roman" w:hAnsi="Times New Roman"/>
          <w:lang w:eastAsia="ru-RU"/>
        </w:rPr>
      </w:pPr>
      <w:r w:rsidRPr="00D778C0">
        <w:rPr>
          <w:rFonts w:ascii="Times New Roman" w:eastAsia="Times New Roman" w:hAnsi="Times New Roman"/>
          <w:lang w:eastAsia="ru-RU"/>
        </w:rPr>
        <w:t>код   подразделения   _____________,    зарегистрированный(ая)  по   адресу:</w:t>
      </w:r>
    </w:p>
    <w:p w:rsidR="00D778C0" w:rsidRPr="00D778C0" w:rsidRDefault="00D778C0" w:rsidP="00D778C0">
      <w:pPr>
        <w:pBdr>
          <w:bottom w:val="single" w:sz="12" w:space="1" w:color="auto"/>
          <w:between w:val="single" w:sz="12" w:space="1" w:color="auto"/>
        </w:pBdr>
        <w:spacing w:after="0" w:line="240" w:lineRule="auto"/>
        <w:jc w:val="center"/>
        <w:rPr>
          <w:rFonts w:ascii="Times New Roman" w:eastAsia="Times New Roman" w:hAnsi="Times New Roman"/>
          <w:lang w:eastAsia="ru-RU"/>
        </w:rPr>
      </w:pPr>
    </w:p>
    <w:p w:rsidR="00D778C0" w:rsidRPr="00D778C0" w:rsidRDefault="00D778C0" w:rsidP="00D778C0">
      <w:pPr>
        <w:pBdr>
          <w:bottom w:val="single" w:sz="12" w:space="1" w:color="auto"/>
          <w:between w:val="single" w:sz="12" w:space="1" w:color="auto"/>
        </w:pBdr>
        <w:spacing w:after="0" w:line="240" w:lineRule="auto"/>
        <w:jc w:val="center"/>
        <w:rPr>
          <w:rFonts w:ascii="Times New Roman" w:eastAsia="Times New Roman" w:hAnsi="Times New Roman"/>
          <w:lang w:eastAsia="ru-RU"/>
        </w:rPr>
      </w:pPr>
    </w:p>
    <w:p w:rsidR="00D778C0" w:rsidRPr="00D778C0" w:rsidRDefault="00D778C0" w:rsidP="00D778C0">
      <w:pPr>
        <w:pBdr>
          <w:bottom w:val="single" w:sz="12" w:space="1" w:color="auto"/>
          <w:between w:val="single" w:sz="12" w:space="1" w:color="auto"/>
        </w:pBdr>
        <w:spacing w:after="0" w:line="240" w:lineRule="auto"/>
        <w:jc w:val="center"/>
        <w:rPr>
          <w:rFonts w:ascii="Times New Roman" w:eastAsia="Times New Roman" w:hAnsi="Times New Roman"/>
          <w:lang w:eastAsia="ru-RU"/>
        </w:rPr>
      </w:pPr>
      <w:r w:rsidRPr="00D778C0">
        <w:rPr>
          <w:rFonts w:ascii="Times New Roman" w:eastAsia="Times New Roman" w:hAnsi="Times New Roman"/>
          <w:lang w:eastAsia="ru-RU"/>
        </w:rPr>
        <w:t>проживающий(ая) по адресу:_________________________________________</w:t>
      </w:r>
    </w:p>
    <w:p w:rsidR="00D778C0" w:rsidRPr="00D778C0" w:rsidRDefault="00D778C0" w:rsidP="00D778C0">
      <w:pPr>
        <w:pBdr>
          <w:bottom w:val="single" w:sz="12" w:space="1" w:color="auto"/>
          <w:between w:val="single" w:sz="12" w:space="1" w:color="auto"/>
        </w:pBdr>
        <w:spacing w:after="0" w:line="240" w:lineRule="auto"/>
        <w:jc w:val="center"/>
        <w:rPr>
          <w:rFonts w:ascii="Times New Roman" w:eastAsia="Times New Roman" w:hAnsi="Times New Roman"/>
          <w:lang w:eastAsia="ru-RU"/>
        </w:rPr>
      </w:pPr>
    </w:p>
    <w:p w:rsidR="00D778C0" w:rsidRPr="00D778C0" w:rsidRDefault="00D778C0" w:rsidP="00D778C0">
      <w:pPr>
        <w:pBdr>
          <w:bottom w:val="single" w:sz="12" w:space="1" w:color="auto"/>
          <w:between w:val="single" w:sz="12" w:space="1" w:color="auto"/>
        </w:pBdr>
        <w:spacing w:after="0" w:line="240" w:lineRule="auto"/>
        <w:jc w:val="center"/>
        <w:rPr>
          <w:rFonts w:ascii="Times New Roman" w:eastAsia="Times New Roman" w:hAnsi="Times New Roman"/>
          <w:lang w:eastAsia="ru-RU"/>
        </w:rPr>
      </w:pPr>
      <w:r w:rsidRPr="00D778C0">
        <w:rPr>
          <w:rFonts w:ascii="Times New Roman" w:eastAsia="Times New Roman" w:hAnsi="Times New Roman"/>
          <w:lang w:eastAsia="ru-RU"/>
        </w:rPr>
        <w:t xml:space="preserve">(область, район, населенный пункт, улица, дом, квартира) </w:t>
      </w:r>
    </w:p>
    <w:p w:rsidR="00D778C0" w:rsidRPr="00D778C0" w:rsidRDefault="00D778C0" w:rsidP="00D778C0">
      <w:pPr>
        <w:spacing w:after="0" w:line="240" w:lineRule="auto"/>
        <w:jc w:val="center"/>
        <w:rPr>
          <w:rFonts w:ascii="Times New Roman" w:eastAsia="Times New Roman" w:hAnsi="Times New Roman"/>
          <w:lang w:eastAsia="ru-RU"/>
        </w:rPr>
      </w:pPr>
    </w:p>
    <w:p w:rsidR="00D778C0" w:rsidRPr="00D778C0" w:rsidRDefault="00D778C0" w:rsidP="00D778C0">
      <w:pPr>
        <w:spacing w:after="0" w:line="360" w:lineRule="auto"/>
        <w:jc w:val="both"/>
        <w:rPr>
          <w:rFonts w:ascii="Times New Roman" w:eastAsia="Times New Roman" w:hAnsi="Times New Roman"/>
          <w:lang w:eastAsia="ru-RU"/>
        </w:rPr>
      </w:pPr>
      <w:r w:rsidRPr="00D778C0">
        <w:rPr>
          <w:rFonts w:ascii="Times New Roman" w:eastAsia="Times New Roman" w:hAnsi="Times New Roman"/>
          <w:lang w:eastAsia="ru-RU"/>
        </w:rPr>
        <w:t xml:space="preserve">согласен(а) на  обработку  моих персональных данных, персональных данных моего ребенка </w:t>
      </w:r>
      <w:r w:rsidR="006F3C1B" w:rsidRPr="006F3C1B">
        <w:rPr>
          <w:rFonts w:ascii="Times New Roman" w:eastAsia="Times New Roman" w:hAnsi="Times New Roman"/>
          <w:lang w:eastAsia="ru-RU"/>
        </w:rPr>
        <w:t>муниципальному автономному учреждению культуры «Полысаевская централизованная библиотечная система»</w:t>
      </w:r>
      <w:r w:rsidR="006F3C1B">
        <w:rPr>
          <w:rFonts w:ascii="Times New Roman" w:eastAsia="Times New Roman" w:hAnsi="Times New Roman"/>
          <w:color w:val="FF0000"/>
          <w:lang w:eastAsia="ru-RU"/>
        </w:rPr>
        <w:t xml:space="preserve"> </w:t>
      </w:r>
      <w:r w:rsidRPr="00D778C0">
        <w:rPr>
          <w:rFonts w:ascii="Times New Roman" w:eastAsia="Times New Roman" w:hAnsi="Times New Roman"/>
          <w:color w:val="FF0000"/>
          <w:lang w:eastAsia="ru-RU"/>
        </w:rPr>
        <w:t xml:space="preserve"> </w:t>
      </w:r>
      <w:r w:rsidRPr="00D778C0">
        <w:rPr>
          <w:rFonts w:ascii="Times New Roman" w:eastAsia="Times New Roman" w:hAnsi="Times New Roman"/>
          <w:lang w:eastAsia="ru-RU"/>
        </w:rPr>
        <w:t xml:space="preserve">и использования для </w:t>
      </w:r>
      <w:r>
        <w:rPr>
          <w:rFonts w:ascii="Times New Roman" w:eastAsia="Times New Roman" w:hAnsi="Times New Roman"/>
          <w:lang w:eastAsia="ru-RU"/>
        </w:rPr>
        <w:t>внесения в базу данных.</w:t>
      </w:r>
    </w:p>
    <w:p w:rsidR="00D778C0" w:rsidRPr="00D778C0" w:rsidRDefault="00D778C0" w:rsidP="00D778C0">
      <w:pPr>
        <w:spacing w:after="0" w:line="360" w:lineRule="auto"/>
        <w:rPr>
          <w:rFonts w:ascii="Times New Roman" w:eastAsia="Times New Roman" w:hAnsi="Times New Roman"/>
          <w:lang w:eastAsia="ru-RU"/>
        </w:rPr>
      </w:pPr>
      <w:r w:rsidRPr="00D778C0">
        <w:rPr>
          <w:rFonts w:ascii="Times New Roman" w:eastAsia="Times New Roman" w:hAnsi="Times New Roman"/>
          <w:lang w:eastAsia="ru-RU"/>
        </w:rPr>
        <w:tab/>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 152, конфиденциальность персональных данных соблюдается в рамках исполнения операторами законодательства Российской Федерации.</w:t>
      </w:r>
    </w:p>
    <w:p w:rsidR="00D778C0" w:rsidRPr="00D778C0" w:rsidRDefault="00D778C0" w:rsidP="00D778C0">
      <w:pPr>
        <w:spacing w:after="0" w:line="240" w:lineRule="auto"/>
        <w:rPr>
          <w:rFonts w:ascii="Times New Roman" w:eastAsia="Times New Roman" w:hAnsi="Times New Roman"/>
          <w:lang w:eastAsia="ru-RU"/>
        </w:rPr>
      </w:pPr>
    </w:p>
    <w:p w:rsidR="00D778C0" w:rsidRPr="00D778C0" w:rsidRDefault="00D778C0" w:rsidP="00D778C0">
      <w:pPr>
        <w:spacing w:after="0" w:line="240" w:lineRule="auto"/>
        <w:rPr>
          <w:rFonts w:ascii="Times New Roman" w:eastAsia="Times New Roman" w:hAnsi="Times New Roman"/>
          <w:lang w:eastAsia="ru-RU"/>
        </w:rPr>
      </w:pPr>
      <w:r w:rsidRPr="00D778C0">
        <w:rPr>
          <w:rFonts w:ascii="Times New Roman" w:eastAsia="Times New Roman" w:hAnsi="Times New Roman"/>
          <w:lang w:eastAsia="ru-RU"/>
        </w:rPr>
        <w:t>_____________                                                                   ___________________________________</w:t>
      </w:r>
    </w:p>
    <w:p w:rsidR="00D778C0" w:rsidRPr="00D778C0" w:rsidRDefault="00D778C0" w:rsidP="00D778C0">
      <w:pPr>
        <w:spacing w:after="0" w:line="240" w:lineRule="auto"/>
        <w:rPr>
          <w:rFonts w:ascii="Times New Roman" w:eastAsia="Times New Roman" w:hAnsi="Times New Roman"/>
          <w:lang w:eastAsia="ru-RU"/>
        </w:rPr>
      </w:pPr>
      <w:r w:rsidRPr="00D778C0">
        <w:rPr>
          <w:rFonts w:ascii="Times New Roman" w:eastAsia="Times New Roman" w:hAnsi="Times New Roman"/>
          <w:lang w:eastAsia="ru-RU"/>
        </w:rPr>
        <w:t xml:space="preserve">        подпись                                                                                        фамилия имя отчество</w:t>
      </w:r>
    </w:p>
    <w:p w:rsidR="00D778C0" w:rsidRPr="00D778C0" w:rsidRDefault="00D778C0" w:rsidP="00D778C0">
      <w:pPr>
        <w:spacing w:after="0" w:line="240" w:lineRule="auto"/>
        <w:rPr>
          <w:rFonts w:ascii="Times New Roman" w:eastAsia="Times New Roman" w:hAnsi="Times New Roman"/>
          <w:lang w:eastAsia="ru-RU"/>
        </w:rPr>
      </w:pPr>
    </w:p>
    <w:p w:rsidR="00D778C0" w:rsidRPr="00D778C0" w:rsidRDefault="00D778C0" w:rsidP="00D778C0">
      <w:pPr>
        <w:spacing w:after="0" w:line="240" w:lineRule="auto"/>
        <w:rPr>
          <w:rFonts w:ascii="Times New Roman" w:eastAsia="Times New Roman" w:hAnsi="Times New Roman"/>
          <w:lang w:eastAsia="ru-RU"/>
        </w:rPr>
      </w:pPr>
    </w:p>
    <w:p w:rsidR="00D778C0" w:rsidRPr="00D778C0" w:rsidRDefault="00D778C0" w:rsidP="00D778C0">
      <w:pPr>
        <w:spacing w:after="0" w:line="240" w:lineRule="auto"/>
        <w:rPr>
          <w:rFonts w:ascii="Times New Roman" w:eastAsia="Times New Roman" w:hAnsi="Times New Roman"/>
          <w:lang w:eastAsia="ru-RU"/>
        </w:rPr>
      </w:pPr>
    </w:p>
    <w:p w:rsidR="00D778C0" w:rsidRPr="00D778C0" w:rsidRDefault="00D778C0" w:rsidP="00D778C0">
      <w:pPr>
        <w:spacing w:after="0" w:line="240" w:lineRule="auto"/>
        <w:rPr>
          <w:rFonts w:ascii="Times New Roman" w:eastAsia="Times New Roman" w:hAnsi="Times New Roman"/>
          <w:lang w:eastAsia="ru-RU"/>
        </w:rPr>
      </w:pPr>
    </w:p>
    <w:p w:rsidR="00D778C0" w:rsidRPr="00D778C0" w:rsidRDefault="00D778C0" w:rsidP="00D778C0">
      <w:pPr>
        <w:spacing w:after="0" w:line="240" w:lineRule="auto"/>
        <w:rPr>
          <w:rFonts w:ascii="Times New Roman" w:eastAsia="Times New Roman" w:hAnsi="Times New Roman"/>
          <w:lang w:eastAsia="ru-RU"/>
        </w:rPr>
      </w:pPr>
      <w:r w:rsidRPr="00D778C0">
        <w:rPr>
          <w:rFonts w:ascii="Times New Roman" w:eastAsia="Times New Roman" w:hAnsi="Times New Roman"/>
          <w:lang w:eastAsia="ru-RU"/>
        </w:rPr>
        <w:t>«______»_____________________г.</w:t>
      </w:r>
    </w:p>
    <w:p w:rsidR="00D778C0" w:rsidRPr="00D778C0" w:rsidRDefault="00D778C0" w:rsidP="00D778C0">
      <w:pPr>
        <w:autoSpaceDE w:val="0"/>
        <w:autoSpaceDN w:val="0"/>
        <w:adjustRightInd w:val="0"/>
        <w:spacing w:after="0" w:line="240" w:lineRule="auto"/>
        <w:jc w:val="right"/>
        <w:rPr>
          <w:rFonts w:ascii="Times New Roman" w:eastAsia="Times New Roman" w:hAnsi="Times New Roman"/>
          <w:lang w:eastAsia="ru-RU"/>
        </w:rPr>
      </w:pPr>
    </w:p>
    <w:p w:rsidR="00D778C0" w:rsidRPr="00D778C0" w:rsidRDefault="00D778C0" w:rsidP="00D778C0">
      <w:pPr>
        <w:autoSpaceDE w:val="0"/>
        <w:autoSpaceDN w:val="0"/>
        <w:adjustRightInd w:val="0"/>
        <w:spacing w:after="0" w:line="240" w:lineRule="auto"/>
        <w:jc w:val="right"/>
        <w:rPr>
          <w:rFonts w:ascii="Times New Roman" w:eastAsia="Times New Roman" w:hAnsi="Times New Roman"/>
          <w:lang w:eastAsia="ru-RU"/>
        </w:rPr>
      </w:pPr>
    </w:p>
    <w:p w:rsidR="00D778C0" w:rsidRPr="00D778C0" w:rsidRDefault="00D778C0" w:rsidP="00D778C0">
      <w:pPr>
        <w:autoSpaceDE w:val="0"/>
        <w:autoSpaceDN w:val="0"/>
        <w:adjustRightInd w:val="0"/>
        <w:spacing w:after="0" w:line="240" w:lineRule="auto"/>
        <w:jc w:val="right"/>
        <w:rPr>
          <w:rFonts w:ascii="Times New Roman" w:eastAsia="Times New Roman" w:hAnsi="Times New Roman"/>
          <w:lang w:eastAsia="ru-RU"/>
        </w:rPr>
      </w:pPr>
    </w:p>
    <w:p w:rsidR="00D778C0" w:rsidRPr="00D778C0" w:rsidRDefault="00D778C0" w:rsidP="00D778C0">
      <w:pPr>
        <w:autoSpaceDE w:val="0"/>
        <w:autoSpaceDN w:val="0"/>
        <w:adjustRightInd w:val="0"/>
        <w:spacing w:after="0" w:line="240" w:lineRule="auto"/>
        <w:jc w:val="right"/>
        <w:rPr>
          <w:rFonts w:ascii="Times New Roman" w:eastAsia="Times New Roman" w:hAnsi="Times New Roman"/>
          <w:lang w:eastAsia="ru-RU"/>
        </w:rPr>
      </w:pPr>
    </w:p>
    <w:p w:rsidR="00D778C0" w:rsidRPr="00D778C0" w:rsidRDefault="00D778C0" w:rsidP="00D778C0">
      <w:pPr>
        <w:autoSpaceDE w:val="0"/>
        <w:autoSpaceDN w:val="0"/>
        <w:adjustRightInd w:val="0"/>
        <w:spacing w:after="0" w:line="240" w:lineRule="auto"/>
        <w:jc w:val="right"/>
        <w:rPr>
          <w:rFonts w:ascii="Times New Roman" w:eastAsia="Times New Roman" w:hAnsi="Times New Roman"/>
          <w:sz w:val="24"/>
          <w:szCs w:val="24"/>
          <w:lang w:eastAsia="ru-RU"/>
        </w:rPr>
      </w:pPr>
    </w:p>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p w:rsidR="00D778C0" w:rsidRDefault="00D778C0"/>
    <w:sectPr w:rsidR="00D778C0" w:rsidSect="002D0E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5A" w:rsidRDefault="00385B5A" w:rsidP="00385B5A">
      <w:pPr>
        <w:spacing w:after="0" w:line="240" w:lineRule="auto"/>
      </w:pPr>
      <w:r>
        <w:separator/>
      </w:r>
    </w:p>
  </w:endnote>
  <w:endnote w:type="continuationSeparator" w:id="0">
    <w:p w:rsidR="00385B5A" w:rsidRDefault="00385B5A" w:rsidP="0038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5A" w:rsidRDefault="00385B5A">
    <w:pPr>
      <w:pStyle w:val="ac"/>
    </w:pPr>
    <w:r>
      <w:fldChar w:fldCharType="begin"/>
    </w:r>
    <w:r>
      <w:instrText>PAGE   \* MERGEFORMAT</w:instrText>
    </w:r>
    <w:r>
      <w:fldChar w:fldCharType="separate"/>
    </w:r>
    <w:r w:rsidR="00CE189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5A" w:rsidRDefault="00385B5A" w:rsidP="00385B5A">
      <w:pPr>
        <w:spacing w:after="0" w:line="240" w:lineRule="auto"/>
      </w:pPr>
      <w:r>
        <w:separator/>
      </w:r>
    </w:p>
  </w:footnote>
  <w:footnote w:type="continuationSeparator" w:id="0">
    <w:p w:rsidR="00385B5A" w:rsidRDefault="00385B5A" w:rsidP="00385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
    <w:nsid w:val="047A7B9A"/>
    <w:multiLevelType w:val="multilevel"/>
    <w:tmpl w:val="E4D8CC74"/>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698"/>
        </w:tabs>
        <w:ind w:left="698" w:hanging="720"/>
      </w:pPr>
      <w:rPr>
        <w:rFonts w:cs="Times New Roman" w:hint="default"/>
        <w:i w:val="0"/>
      </w:rPr>
    </w:lvl>
    <w:lvl w:ilvl="3">
      <w:start w:val="1"/>
      <w:numFmt w:val="decimal"/>
      <w:lvlText w:val="%1.%2.%3.%4."/>
      <w:lvlJc w:val="left"/>
      <w:pPr>
        <w:tabs>
          <w:tab w:val="num" w:pos="687"/>
        </w:tabs>
        <w:ind w:left="687" w:hanging="720"/>
      </w:pPr>
      <w:rPr>
        <w:rFonts w:cs="Times New Roman" w:hint="default"/>
      </w:rPr>
    </w:lvl>
    <w:lvl w:ilvl="4">
      <w:start w:val="1"/>
      <w:numFmt w:val="decimal"/>
      <w:lvlText w:val="%1.%2.%3.%4.%5."/>
      <w:lvlJc w:val="left"/>
      <w:pPr>
        <w:tabs>
          <w:tab w:val="num" w:pos="676"/>
        </w:tabs>
        <w:ind w:left="676" w:hanging="720"/>
      </w:pPr>
      <w:rPr>
        <w:rFonts w:cs="Times New Roman" w:hint="default"/>
      </w:rPr>
    </w:lvl>
    <w:lvl w:ilvl="5">
      <w:start w:val="1"/>
      <w:numFmt w:val="decimal"/>
      <w:lvlText w:val="%1.%2.%3.%4.%5.%6."/>
      <w:lvlJc w:val="left"/>
      <w:pPr>
        <w:tabs>
          <w:tab w:val="num" w:pos="1025"/>
        </w:tabs>
        <w:ind w:left="1025" w:hanging="1080"/>
      </w:pPr>
      <w:rPr>
        <w:rFonts w:cs="Times New Roman" w:hint="default"/>
      </w:rPr>
    </w:lvl>
    <w:lvl w:ilvl="6">
      <w:start w:val="1"/>
      <w:numFmt w:val="decimal"/>
      <w:lvlText w:val="%1.%2.%3.%4.%5.%6.%7."/>
      <w:lvlJc w:val="left"/>
      <w:pPr>
        <w:tabs>
          <w:tab w:val="num" w:pos="1014"/>
        </w:tabs>
        <w:ind w:left="1014" w:hanging="1080"/>
      </w:pPr>
      <w:rPr>
        <w:rFonts w:cs="Times New Roman" w:hint="default"/>
      </w:rPr>
    </w:lvl>
    <w:lvl w:ilvl="7">
      <w:start w:val="1"/>
      <w:numFmt w:val="decimal"/>
      <w:lvlText w:val="%1.%2.%3.%4.%5.%6.%7.%8."/>
      <w:lvlJc w:val="left"/>
      <w:pPr>
        <w:tabs>
          <w:tab w:val="num" w:pos="1003"/>
        </w:tabs>
        <w:ind w:left="1003" w:hanging="1080"/>
      </w:pPr>
      <w:rPr>
        <w:rFonts w:cs="Times New Roman" w:hint="default"/>
      </w:rPr>
    </w:lvl>
    <w:lvl w:ilvl="8">
      <w:start w:val="1"/>
      <w:numFmt w:val="decimal"/>
      <w:lvlText w:val="%1.%2.%3.%4.%5.%6.%7.%8.%9."/>
      <w:lvlJc w:val="left"/>
      <w:pPr>
        <w:tabs>
          <w:tab w:val="num" w:pos="1352"/>
        </w:tabs>
        <w:ind w:left="1352" w:hanging="1440"/>
      </w:pPr>
      <w:rPr>
        <w:rFonts w:cs="Times New Roman" w:hint="default"/>
      </w:rPr>
    </w:lvl>
  </w:abstractNum>
  <w:abstractNum w:abstractNumId="5">
    <w:nsid w:val="0D860355"/>
    <w:multiLevelType w:val="hybridMultilevel"/>
    <w:tmpl w:val="1CD46D8E"/>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5274E9"/>
    <w:multiLevelType w:val="hybridMultilevel"/>
    <w:tmpl w:val="A60CC6B6"/>
    <w:lvl w:ilvl="0" w:tplc="74BCAE1C">
      <w:start w:val="1"/>
      <w:numFmt w:val="bullet"/>
      <w:lvlText w:val=""/>
      <w:lvlJc w:val="left"/>
      <w:pPr>
        <w:tabs>
          <w:tab w:val="num" w:pos="4330"/>
        </w:tabs>
        <w:ind w:left="4330" w:hanging="360"/>
      </w:pPr>
      <w:rPr>
        <w:rFonts w:ascii="Symbol" w:hAnsi="Symbol" w:hint="default"/>
      </w:rPr>
    </w:lvl>
    <w:lvl w:ilvl="1" w:tplc="04190003" w:tentative="1">
      <w:start w:val="1"/>
      <w:numFmt w:val="bullet"/>
      <w:lvlText w:val="o"/>
      <w:lvlJc w:val="left"/>
      <w:pPr>
        <w:tabs>
          <w:tab w:val="num" w:pos="4330"/>
        </w:tabs>
        <w:ind w:left="4330" w:hanging="360"/>
      </w:pPr>
      <w:rPr>
        <w:rFonts w:ascii="Courier New" w:hAnsi="Courier New" w:hint="default"/>
      </w:rPr>
    </w:lvl>
    <w:lvl w:ilvl="2" w:tplc="04190005" w:tentative="1">
      <w:start w:val="1"/>
      <w:numFmt w:val="bullet"/>
      <w:lvlText w:val=""/>
      <w:lvlJc w:val="left"/>
      <w:pPr>
        <w:tabs>
          <w:tab w:val="num" w:pos="5050"/>
        </w:tabs>
        <w:ind w:left="5050" w:hanging="360"/>
      </w:pPr>
      <w:rPr>
        <w:rFonts w:ascii="Wingdings" w:hAnsi="Wingdings" w:hint="default"/>
      </w:rPr>
    </w:lvl>
    <w:lvl w:ilvl="3" w:tplc="04190001" w:tentative="1">
      <w:start w:val="1"/>
      <w:numFmt w:val="bullet"/>
      <w:lvlText w:val=""/>
      <w:lvlJc w:val="left"/>
      <w:pPr>
        <w:tabs>
          <w:tab w:val="num" w:pos="5770"/>
        </w:tabs>
        <w:ind w:left="5770" w:hanging="360"/>
      </w:pPr>
      <w:rPr>
        <w:rFonts w:ascii="Symbol" w:hAnsi="Symbol" w:hint="default"/>
      </w:rPr>
    </w:lvl>
    <w:lvl w:ilvl="4" w:tplc="04190003" w:tentative="1">
      <w:start w:val="1"/>
      <w:numFmt w:val="bullet"/>
      <w:lvlText w:val="o"/>
      <w:lvlJc w:val="left"/>
      <w:pPr>
        <w:tabs>
          <w:tab w:val="num" w:pos="6490"/>
        </w:tabs>
        <w:ind w:left="6490" w:hanging="360"/>
      </w:pPr>
      <w:rPr>
        <w:rFonts w:ascii="Courier New" w:hAnsi="Courier New" w:hint="default"/>
      </w:rPr>
    </w:lvl>
    <w:lvl w:ilvl="5" w:tplc="04190005" w:tentative="1">
      <w:start w:val="1"/>
      <w:numFmt w:val="bullet"/>
      <w:lvlText w:val=""/>
      <w:lvlJc w:val="left"/>
      <w:pPr>
        <w:tabs>
          <w:tab w:val="num" w:pos="7210"/>
        </w:tabs>
        <w:ind w:left="7210" w:hanging="360"/>
      </w:pPr>
      <w:rPr>
        <w:rFonts w:ascii="Wingdings" w:hAnsi="Wingdings" w:hint="default"/>
      </w:rPr>
    </w:lvl>
    <w:lvl w:ilvl="6" w:tplc="04190001" w:tentative="1">
      <w:start w:val="1"/>
      <w:numFmt w:val="bullet"/>
      <w:lvlText w:val=""/>
      <w:lvlJc w:val="left"/>
      <w:pPr>
        <w:tabs>
          <w:tab w:val="num" w:pos="7930"/>
        </w:tabs>
        <w:ind w:left="7930" w:hanging="360"/>
      </w:pPr>
      <w:rPr>
        <w:rFonts w:ascii="Symbol" w:hAnsi="Symbol" w:hint="default"/>
      </w:rPr>
    </w:lvl>
    <w:lvl w:ilvl="7" w:tplc="04190003" w:tentative="1">
      <w:start w:val="1"/>
      <w:numFmt w:val="bullet"/>
      <w:lvlText w:val="o"/>
      <w:lvlJc w:val="left"/>
      <w:pPr>
        <w:tabs>
          <w:tab w:val="num" w:pos="8650"/>
        </w:tabs>
        <w:ind w:left="8650" w:hanging="360"/>
      </w:pPr>
      <w:rPr>
        <w:rFonts w:ascii="Courier New" w:hAnsi="Courier New" w:hint="default"/>
      </w:rPr>
    </w:lvl>
    <w:lvl w:ilvl="8" w:tplc="04190005" w:tentative="1">
      <w:start w:val="1"/>
      <w:numFmt w:val="bullet"/>
      <w:lvlText w:val=""/>
      <w:lvlJc w:val="left"/>
      <w:pPr>
        <w:tabs>
          <w:tab w:val="num" w:pos="9370"/>
        </w:tabs>
        <w:ind w:left="9370" w:hanging="360"/>
      </w:pPr>
      <w:rPr>
        <w:rFonts w:ascii="Wingdings" w:hAnsi="Wingdings" w:hint="default"/>
      </w:rPr>
    </w:lvl>
  </w:abstractNum>
  <w:abstractNum w:abstractNumId="7">
    <w:nsid w:val="1E500F3F"/>
    <w:multiLevelType w:val="hybridMultilevel"/>
    <w:tmpl w:val="0A8C0B8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A2047C"/>
    <w:multiLevelType w:val="multilevel"/>
    <w:tmpl w:val="50320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27548"/>
    <w:multiLevelType w:val="multilevel"/>
    <w:tmpl w:val="FA729BF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7C0FF1"/>
    <w:multiLevelType w:val="hybridMultilevel"/>
    <w:tmpl w:val="A6767EDE"/>
    <w:lvl w:ilvl="0" w:tplc="B4B6513A">
      <w:start w:val="7"/>
      <w:numFmt w:val="decimal"/>
      <w:lvlText w:val="%1."/>
      <w:lvlJc w:val="left"/>
      <w:pPr>
        <w:tabs>
          <w:tab w:val="num" w:pos="363"/>
        </w:tabs>
        <w:ind w:left="363" w:hanging="360"/>
      </w:pPr>
      <w:rPr>
        <w:rFonts w:cs="Times New Roman" w:hint="default"/>
      </w:rPr>
    </w:lvl>
    <w:lvl w:ilvl="1" w:tplc="04190019" w:tentative="1">
      <w:start w:val="1"/>
      <w:numFmt w:val="lowerLetter"/>
      <w:lvlText w:val="%2."/>
      <w:lvlJc w:val="left"/>
      <w:pPr>
        <w:tabs>
          <w:tab w:val="num" w:pos="1083"/>
        </w:tabs>
        <w:ind w:left="1083" w:hanging="360"/>
      </w:pPr>
      <w:rPr>
        <w:rFonts w:cs="Times New Roman"/>
      </w:rPr>
    </w:lvl>
    <w:lvl w:ilvl="2" w:tplc="0419001B" w:tentative="1">
      <w:start w:val="1"/>
      <w:numFmt w:val="lowerRoman"/>
      <w:lvlText w:val="%3."/>
      <w:lvlJc w:val="right"/>
      <w:pPr>
        <w:tabs>
          <w:tab w:val="num" w:pos="1803"/>
        </w:tabs>
        <w:ind w:left="1803" w:hanging="180"/>
      </w:pPr>
      <w:rPr>
        <w:rFonts w:cs="Times New Roman"/>
      </w:rPr>
    </w:lvl>
    <w:lvl w:ilvl="3" w:tplc="0419000F" w:tentative="1">
      <w:start w:val="1"/>
      <w:numFmt w:val="decimal"/>
      <w:lvlText w:val="%4."/>
      <w:lvlJc w:val="left"/>
      <w:pPr>
        <w:tabs>
          <w:tab w:val="num" w:pos="2523"/>
        </w:tabs>
        <w:ind w:left="2523" w:hanging="360"/>
      </w:pPr>
      <w:rPr>
        <w:rFonts w:cs="Times New Roman"/>
      </w:rPr>
    </w:lvl>
    <w:lvl w:ilvl="4" w:tplc="04190019" w:tentative="1">
      <w:start w:val="1"/>
      <w:numFmt w:val="lowerLetter"/>
      <w:lvlText w:val="%5."/>
      <w:lvlJc w:val="left"/>
      <w:pPr>
        <w:tabs>
          <w:tab w:val="num" w:pos="3243"/>
        </w:tabs>
        <w:ind w:left="3243" w:hanging="360"/>
      </w:pPr>
      <w:rPr>
        <w:rFonts w:cs="Times New Roman"/>
      </w:rPr>
    </w:lvl>
    <w:lvl w:ilvl="5" w:tplc="0419001B" w:tentative="1">
      <w:start w:val="1"/>
      <w:numFmt w:val="lowerRoman"/>
      <w:lvlText w:val="%6."/>
      <w:lvlJc w:val="right"/>
      <w:pPr>
        <w:tabs>
          <w:tab w:val="num" w:pos="3963"/>
        </w:tabs>
        <w:ind w:left="3963" w:hanging="180"/>
      </w:pPr>
      <w:rPr>
        <w:rFonts w:cs="Times New Roman"/>
      </w:rPr>
    </w:lvl>
    <w:lvl w:ilvl="6" w:tplc="0419000F" w:tentative="1">
      <w:start w:val="1"/>
      <w:numFmt w:val="decimal"/>
      <w:lvlText w:val="%7."/>
      <w:lvlJc w:val="left"/>
      <w:pPr>
        <w:tabs>
          <w:tab w:val="num" w:pos="4683"/>
        </w:tabs>
        <w:ind w:left="4683" w:hanging="360"/>
      </w:pPr>
      <w:rPr>
        <w:rFonts w:cs="Times New Roman"/>
      </w:rPr>
    </w:lvl>
    <w:lvl w:ilvl="7" w:tplc="04190019" w:tentative="1">
      <w:start w:val="1"/>
      <w:numFmt w:val="lowerLetter"/>
      <w:lvlText w:val="%8."/>
      <w:lvlJc w:val="left"/>
      <w:pPr>
        <w:tabs>
          <w:tab w:val="num" w:pos="5403"/>
        </w:tabs>
        <w:ind w:left="5403" w:hanging="360"/>
      </w:pPr>
      <w:rPr>
        <w:rFonts w:cs="Times New Roman"/>
      </w:rPr>
    </w:lvl>
    <w:lvl w:ilvl="8" w:tplc="0419001B" w:tentative="1">
      <w:start w:val="1"/>
      <w:numFmt w:val="lowerRoman"/>
      <w:lvlText w:val="%9."/>
      <w:lvlJc w:val="right"/>
      <w:pPr>
        <w:tabs>
          <w:tab w:val="num" w:pos="6123"/>
        </w:tabs>
        <w:ind w:left="6123" w:hanging="180"/>
      </w:pPr>
      <w:rPr>
        <w:rFonts w:cs="Times New Roman"/>
      </w:rPr>
    </w:lvl>
  </w:abstractNum>
  <w:abstractNum w:abstractNumId="11">
    <w:nsid w:val="32C4337F"/>
    <w:multiLevelType w:val="multilevel"/>
    <w:tmpl w:val="064CCF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698"/>
        </w:tabs>
        <w:ind w:left="698" w:hanging="720"/>
      </w:pPr>
      <w:rPr>
        <w:rFonts w:cs="Times New Roman" w:hint="default"/>
        <w:i w:val="0"/>
      </w:rPr>
    </w:lvl>
    <w:lvl w:ilvl="3">
      <w:start w:val="1"/>
      <w:numFmt w:val="decimal"/>
      <w:lvlText w:val="%1.%2.%3.%4."/>
      <w:lvlJc w:val="left"/>
      <w:pPr>
        <w:tabs>
          <w:tab w:val="num" w:pos="687"/>
        </w:tabs>
        <w:ind w:left="687" w:hanging="720"/>
      </w:pPr>
      <w:rPr>
        <w:rFonts w:cs="Times New Roman" w:hint="default"/>
      </w:rPr>
    </w:lvl>
    <w:lvl w:ilvl="4">
      <w:start w:val="1"/>
      <w:numFmt w:val="decimal"/>
      <w:lvlText w:val="%1.%2.%3.%4.%5."/>
      <w:lvlJc w:val="left"/>
      <w:pPr>
        <w:tabs>
          <w:tab w:val="num" w:pos="676"/>
        </w:tabs>
        <w:ind w:left="676" w:hanging="720"/>
      </w:pPr>
      <w:rPr>
        <w:rFonts w:cs="Times New Roman" w:hint="default"/>
      </w:rPr>
    </w:lvl>
    <w:lvl w:ilvl="5">
      <w:start w:val="1"/>
      <w:numFmt w:val="decimal"/>
      <w:lvlText w:val="%1.%2.%3.%4.%5.%6."/>
      <w:lvlJc w:val="left"/>
      <w:pPr>
        <w:tabs>
          <w:tab w:val="num" w:pos="1025"/>
        </w:tabs>
        <w:ind w:left="1025" w:hanging="1080"/>
      </w:pPr>
      <w:rPr>
        <w:rFonts w:cs="Times New Roman" w:hint="default"/>
      </w:rPr>
    </w:lvl>
    <w:lvl w:ilvl="6">
      <w:start w:val="1"/>
      <w:numFmt w:val="decimal"/>
      <w:lvlText w:val="%1.%2.%3.%4.%5.%6.%7."/>
      <w:lvlJc w:val="left"/>
      <w:pPr>
        <w:tabs>
          <w:tab w:val="num" w:pos="1014"/>
        </w:tabs>
        <w:ind w:left="1014" w:hanging="1080"/>
      </w:pPr>
      <w:rPr>
        <w:rFonts w:cs="Times New Roman" w:hint="default"/>
      </w:rPr>
    </w:lvl>
    <w:lvl w:ilvl="7">
      <w:start w:val="1"/>
      <w:numFmt w:val="decimal"/>
      <w:lvlText w:val="%1.%2.%3.%4.%5.%6.%7.%8."/>
      <w:lvlJc w:val="left"/>
      <w:pPr>
        <w:tabs>
          <w:tab w:val="num" w:pos="1003"/>
        </w:tabs>
        <w:ind w:left="1003" w:hanging="1080"/>
      </w:pPr>
      <w:rPr>
        <w:rFonts w:cs="Times New Roman" w:hint="default"/>
      </w:rPr>
    </w:lvl>
    <w:lvl w:ilvl="8">
      <w:start w:val="1"/>
      <w:numFmt w:val="decimal"/>
      <w:lvlText w:val="%1.%2.%3.%4.%5.%6.%7.%8.%9."/>
      <w:lvlJc w:val="left"/>
      <w:pPr>
        <w:tabs>
          <w:tab w:val="num" w:pos="1352"/>
        </w:tabs>
        <w:ind w:left="1352" w:hanging="1440"/>
      </w:pPr>
      <w:rPr>
        <w:rFonts w:cs="Times New Roman" w:hint="default"/>
      </w:rPr>
    </w:lvl>
  </w:abstractNum>
  <w:abstractNum w:abstractNumId="12">
    <w:nsid w:val="3A2F6F24"/>
    <w:multiLevelType w:val="multilevel"/>
    <w:tmpl w:val="27A8D3D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B0C02E6"/>
    <w:multiLevelType w:val="multilevel"/>
    <w:tmpl w:val="4AC24E18"/>
    <w:lvl w:ilvl="0">
      <w:start w:val="1"/>
      <w:numFmt w:val="decimal"/>
      <w:pStyle w:val="1"/>
      <w:lvlText w:val="%1."/>
      <w:lvlJc w:val="left"/>
      <w:pPr>
        <w:tabs>
          <w:tab w:val="num" w:pos="1800"/>
        </w:tabs>
      </w:pPr>
      <w:rPr>
        <w:rFonts w:cs="Times New Roman" w:hint="default"/>
      </w:rPr>
    </w:lvl>
    <w:lvl w:ilvl="1">
      <w:start w:val="1"/>
      <w:numFmt w:val="decimalZero"/>
      <w:pStyle w:val="2"/>
      <w:isLgl/>
      <w:lvlText w:val="%1.1."/>
      <w:lvlJc w:val="left"/>
      <w:pPr>
        <w:tabs>
          <w:tab w:val="num" w:pos="1440"/>
        </w:tabs>
      </w:pPr>
      <w:rPr>
        <w:rFonts w:cs="Times New Roman" w:hint="default"/>
      </w:rPr>
    </w:lvl>
    <w:lvl w:ilvl="2">
      <w:start w:val="1"/>
      <w:numFmt w:val="lowerLetter"/>
      <w:pStyle w:val="3"/>
      <w:lvlText w:val="(%3)"/>
      <w:lvlJc w:val="left"/>
      <w:pPr>
        <w:tabs>
          <w:tab w:val="num" w:pos="720"/>
        </w:tabs>
        <w:ind w:left="720" w:hanging="432"/>
      </w:pPr>
      <w:rPr>
        <w:rFonts w:cs="Times New Roman" w:hint="default"/>
      </w:rPr>
    </w:lvl>
    <w:lvl w:ilvl="3">
      <w:start w:val="1"/>
      <w:numFmt w:val="lowerRoman"/>
      <w:pStyle w:val="4"/>
      <w:lvlText w:val="(%4)"/>
      <w:lvlJc w:val="right"/>
      <w:pPr>
        <w:tabs>
          <w:tab w:val="num" w:pos="864"/>
        </w:tabs>
        <w:ind w:left="864" w:hanging="144"/>
      </w:pPr>
      <w:rPr>
        <w:rFonts w:cs="Times New Roman" w:hint="default"/>
      </w:rPr>
    </w:lvl>
    <w:lvl w:ilvl="4">
      <w:start w:val="1"/>
      <w:numFmt w:val="decimal"/>
      <w:pStyle w:val="5"/>
      <w:lvlText w:val="%5)"/>
      <w:lvlJc w:val="left"/>
      <w:pPr>
        <w:tabs>
          <w:tab w:val="num" w:pos="1008"/>
        </w:tabs>
        <w:ind w:left="1008" w:hanging="432"/>
      </w:pPr>
      <w:rPr>
        <w:rFonts w:cs="Times New Roman" w:hint="default"/>
      </w:rPr>
    </w:lvl>
    <w:lvl w:ilvl="5">
      <w:start w:val="1"/>
      <w:numFmt w:val="lowerLetter"/>
      <w:pStyle w:val="6"/>
      <w:lvlText w:val="%6)"/>
      <w:lvlJc w:val="left"/>
      <w:pPr>
        <w:tabs>
          <w:tab w:val="num" w:pos="1152"/>
        </w:tabs>
        <w:ind w:left="1152" w:hanging="432"/>
      </w:pPr>
      <w:rPr>
        <w:rFonts w:cs="Times New Roman" w:hint="default"/>
      </w:rPr>
    </w:lvl>
    <w:lvl w:ilvl="6">
      <w:start w:val="1"/>
      <w:numFmt w:val="lowerRoman"/>
      <w:pStyle w:val="7"/>
      <w:lvlText w:val="%7)"/>
      <w:lvlJc w:val="right"/>
      <w:pPr>
        <w:tabs>
          <w:tab w:val="num" w:pos="1296"/>
        </w:tabs>
        <w:ind w:left="1296" w:hanging="288"/>
      </w:pPr>
      <w:rPr>
        <w:rFonts w:cs="Times New Roman" w:hint="default"/>
      </w:rPr>
    </w:lvl>
    <w:lvl w:ilvl="7">
      <w:start w:val="1"/>
      <w:numFmt w:val="lowerLetter"/>
      <w:pStyle w:val="8"/>
      <w:lvlText w:val="%8."/>
      <w:lvlJc w:val="left"/>
      <w:pPr>
        <w:tabs>
          <w:tab w:val="num" w:pos="1440"/>
        </w:tabs>
        <w:ind w:left="1440" w:hanging="432"/>
      </w:pPr>
      <w:rPr>
        <w:rFonts w:cs="Times New Roman" w:hint="default"/>
      </w:rPr>
    </w:lvl>
    <w:lvl w:ilvl="8">
      <w:start w:val="1"/>
      <w:numFmt w:val="lowerRoman"/>
      <w:pStyle w:val="9"/>
      <w:lvlText w:val="%9."/>
      <w:lvlJc w:val="right"/>
      <w:pPr>
        <w:tabs>
          <w:tab w:val="num" w:pos="1584"/>
        </w:tabs>
        <w:ind w:left="1584" w:hanging="144"/>
      </w:pPr>
      <w:rPr>
        <w:rFonts w:cs="Times New Roman" w:hint="default"/>
      </w:rPr>
    </w:lvl>
  </w:abstractNum>
  <w:abstractNum w:abstractNumId="14">
    <w:nsid w:val="40170049"/>
    <w:multiLevelType w:val="multilevel"/>
    <w:tmpl w:val="3996A8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52072945"/>
    <w:multiLevelType w:val="hybridMultilevel"/>
    <w:tmpl w:val="FE14E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8574121"/>
    <w:multiLevelType w:val="multilevel"/>
    <w:tmpl w:val="7D86194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ascii="Times New Roman" w:eastAsia="Times New Roman" w:hAnsi="Times New Roman" w:cs="Times New Roman"/>
        <w:b w:val="0"/>
        <w:i w:val="0"/>
        <w:sz w:val="24"/>
        <w:szCs w:val="24"/>
      </w:rPr>
    </w:lvl>
    <w:lvl w:ilvl="2">
      <w:start w:val="1"/>
      <w:numFmt w:val="decimal"/>
      <w:lvlText w:val="%1.%2.%3."/>
      <w:lvlJc w:val="left"/>
      <w:pPr>
        <w:tabs>
          <w:tab w:val="num" w:pos="2138"/>
        </w:tabs>
        <w:ind w:left="2138" w:hanging="720"/>
      </w:pPr>
      <w:rPr>
        <w:rFonts w:cs="Times New Roman" w:hint="default"/>
        <w:i w:val="0"/>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5C40500F"/>
    <w:multiLevelType w:val="hybridMultilevel"/>
    <w:tmpl w:val="9DC2828A"/>
    <w:lvl w:ilvl="0" w:tplc="8DB6F202">
      <w:start w:val="4"/>
      <w:numFmt w:val="decimal"/>
      <w:lvlText w:val="%1."/>
      <w:lvlJc w:val="left"/>
      <w:pPr>
        <w:tabs>
          <w:tab w:val="num" w:pos="0"/>
        </w:tabs>
        <w:ind w:hanging="360"/>
      </w:pPr>
      <w:rPr>
        <w:rFonts w:cs="Times New Roman" w:hint="default"/>
        <w:color w:val="000000"/>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8">
    <w:nsid w:val="6640763D"/>
    <w:multiLevelType w:val="multilevel"/>
    <w:tmpl w:val="B00653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66494735"/>
    <w:multiLevelType w:val="hybridMultilevel"/>
    <w:tmpl w:val="EB50D9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8030DE8"/>
    <w:multiLevelType w:val="hybridMultilevel"/>
    <w:tmpl w:val="D278B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1E19EC"/>
    <w:multiLevelType w:val="hybridMultilevel"/>
    <w:tmpl w:val="938E5C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BB51B5"/>
    <w:multiLevelType w:val="hybridMultilevel"/>
    <w:tmpl w:val="BE241FB8"/>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7A5ABB"/>
    <w:multiLevelType w:val="multilevel"/>
    <w:tmpl w:val="27E60A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4">
    <w:nsid w:val="7B070E61"/>
    <w:multiLevelType w:val="multilevel"/>
    <w:tmpl w:val="9CC6BF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6"/>
  </w:num>
  <w:num w:numId="3">
    <w:abstractNumId w:val="4"/>
  </w:num>
  <w:num w:numId="4">
    <w:abstractNumId w:val="21"/>
  </w:num>
  <w:num w:numId="5">
    <w:abstractNumId w:val="5"/>
  </w:num>
  <w:num w:numId="6">
    <w:abstractNumId w:val="0"/>
  </w:num>
  <w:num w:numId="7">
    <w:abstractNumId w:val="2"/>
  </w:num>
  <w:num w:numId="8">
    <w:abstractNumId w:val="3"/>
  </w:num>
  <w:num w:numId="9">
    <w:abstractNumId w:val="11"/>
  </w:num>
  <w:num w:numId="10">
    <w:abstractNumId w:val="12"/>
  </w:num>
  <w:num w:numId="11">
    <w:abstractNumId w:val="18"/>
  </w:num>
  <w:num w:numId="12">
    <w:abstractNumId w:val="24"/>
  </w:num>
  <w:num w:numId="13">
    <w:abstractNumId w:val="23"/>
  </w:num>
  <w:num w:numId="14">
    <w:abstractNumId w:val="19"/>
  </w:num>
  <w:num w:numId="15">
    <w:abstractNumId w:val="9"/>
  </w:num>
  <w:num w:numId="16">
    <w:abstractNumId w:val="1"/>
  </w:num>
  <w:num w:numId="17">
    <w:abstractNumId w:val="15"/>
  </w:num>
  <w:num w:numId="18">
    <w:abstractNumId w:val="17"/>
  </w:num>
  <w:num w:numId="19">
    <w:abstractNumId w:val="8"/>
  </w:num>
  <w:num w:numId="20">
    <w:abstractNumId w:val="22"/>
  </w:num>
  <w:num w:numId="21">
    <w:abstractNumId w:val="7"/>
  </w:num>
  <w:num w:numId="22">
    <w:abstractNumId w:val="6"/>
  </w:num>
  <w:num w:numId="23">
    <w:abstractNumId w:val="20"/>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D1E"/>
    <w:rsid w:val="00002524"/>
    <w:rsid w:val="00004CE7"/>
    <w:rsid w:val="000069CD"/>
    <w:rsid w:val="00007EFD"/>
    <w:rsid w:val="000108C9"/>
    <w:rsid w:val="000138EB"/>
    <w:rsid w:val="00013B23"/>
    <w:rsid w:val="0002494E"/>
    <w:rsid w:val="0002563C"/>
    <w:rsid w:val="00027962"/>
    <w:rsid w:val="00030C72"/>
    <w:rsid w:val="00033D39"/>
    <w:rsid w:val="0003544E"/>
    <w:rsid w:val="00036407"/>
    <w:rsid w:val="000364F2"/>
    <w:rsid w:val="00045C72"/>
    <w:rsid w:val="00050843"/>
    <w:rsid w:val="00050E70"/>
    <w:rsid w:val="00052BD9"/>
    <w:rsid w:val="00056833"/>
    <w:rsid w:val="00056A12"/>
    <w:rsid w:val="00056A66"/>
    <w:rsid w:val="000624B7"/>
    <w:rsid w:val="00062BD1"/>
    <w:rsid w:val="00066805"/>
    <w:rsid w:val="00070E29"/>
    <w:rsid w:val="00071F19"/>
    <w:rsid w:val="000775A9"/>
    <w:rsid w:val="00081C1A"/>
    <w:rsid w:val="00082F37"/>
    <w:rsid w:val="00082FD5"/>
    <w:rsid w:val="000859EC"/>
    <w:rsid w:val="00086B7A"/>
    <w:rsid w:val="000972F0"/>
    <w:rsid w:val="00097342"/>
    <w:rsid w:val="00097DE3"/>
    <w:rsid w:val="000A0365"/>
    <w:rsid w:val="000A0A3C"/>
    <w:rsid w:val="000A2139"/>
    <w:rsid w:val="000A3976"/>
    <w:rsid w:val="000A6DC1"/>
    <w:rsid w:val="000A75F6"/>
    <w:rsid w:val="000B5C5B"/>
    <w:rsid w:val="000C0C8B"/>
    <w:rsid w:val="000C6CE2"/>
    <w:rsid w:val="000D4346"/>
    <w:rsid w:val="000D6B31"/>
    <w:rsid w:val="000E33F1"/>
    <w:rsid w:val="000E38A7"/>
    <w:rsid w:val="000E4A2A"/>
    <w:rsid w:val="000E51C2"/>
    <w:rsid w:val="000E6A1B"/>
    <w:rsid w:val="000E7EA3"/>
    <w:rsid w:val="000F48FC"/>
    <w:rsid w:val="000F78BA"/>
    <w:rsid w:val="00106CAD"/>
    <w:rsid w:val="00113C8A"/>
    <w:rsid w:val="00114109"/>
    <w:rsid w:val="00120AE5"/>
    <w:rsid w:val="00123C0C"/>
    <w:rsid w:val="001263CE"/>
    <w:rsid w:val="001340EB"/>
    <w:rsid w:val="00134330"/>
    <w:rsid w:val="00142FAA"/>
    <w:rsid w:val="00143280"/>
    <w:rsid w:val="00143D5F"/>
    <w:rsid w:val="00150638"/>
    <w:rsid w:val="00150EDD"/>
    <w:rsid w:val="00151C4C"/>
    <w:rsid w:val="00152BB1"/>
    <w:rsid w:val="00157B58"/>
    <w:rsid w:val="00165A95"/>
    <w:rsid w:val="00170C22"/>
    <w:rsid w:val="00171073"/>
    <w:rsid w:val="00172F8D"/>
    <w:rsid w:val="00173842"/>
    <w:rsid w:val="00174CD6"/>
    <w:rsid w:val="00175C1C"/>
    <w:rsid w:val="00176B7D"/>
    <w:rsid w:val="001770E6"/>
    <w:rsid w:val="00177F3B"/>
    <w:rsid w:val="001808B7"/>
    <w:rsid w:val="00190A49"/>
    <w:rsid w:val="00192C3E"/>
    <w:rsid w:val="00194283"/>
    <w:rsid w:val="001A0311"/>
    <w:rsid w:val="001A4932"/>
    <w:rsid w:val="001B1C6B"/>
    <w:rsid w:val="001B2AB2"/>
    <w:rsid w:val="001B51A3"/>
    <w:rsid w:val="001B5DD0"/>
    <w:rsid w:val="001B60B9"/>
    <w:rsid w:val="001C20BE"/>
    <w:rsid w:val="001C37B9"/>
    <w:rsid w:val="001C3AEC"/>
    <w:rsid w:val="001C66A7"/>
    <w:rsid w:val="001D423B"/>
    <w:rsid w:val="001E0C36"/>
    <w:rsid w:val="001E38D2"/>
    <w:rsid w:val="001E3E05"/>
    <w:rsid w:val="001E57CA"/>
    <w:rsid w:val="001E6FD4"/>
    <w:rsid w:val="001F006D"/>
    <w:rsid w:val="001F1515"/>
    <w:rsid w:val="001F7695"/>
    <w:rsid w:val="00200AE1"/>
    <w:rsid w:val="00200DBC"/>
    <w:rsid w:val="0020412C"/>
    <w:rsid w:val="002052FD"/>
    <w:rsid w:val="00216B77"/>
    <w:rsid w:val="0022133B"/>
    <w:rsid w:val="002227F7"/>
    <w:rsid w:val="00225364"/>
    <w:rsid w:val="00226559"/>
    <w:rsid w:val="00227D42"/>
    <w:rsid w:val="002341B1"/>
    <w:rsid w:val="0023454F"/>
    <w:rsid w:val="00236B37"/>
    <w:rsid w:val="002431B7"/>
    <w:rsid w:val="00244D3D"/>
    <w:rsid w:val="0024668C"/>
    <w:rsid w:val="0024679C"/>
    <w:rsid w:val="00250F31"/>
    <w:rsid w:val="00260D79"/>
    <w:rsid w:val="00261331"/>
    <w:rsid w:val="00262A41"/>
    <w:rsid w:val="00264E6C"/>
    <w:rsid w:val="00270136"/>
    <w:rsid w:val="002721D1"/>
    <w:rsid w:val="002757A4"/>
    <w:rsid w:val="00276418"/>
    <w:rsid w:val="00286C70"/>
    <w:rsid w:val="00290D9F"/>
    <w:rsid w:val="00295804"/>
    <w:rsid w:val="002A05F9"/>
    <w:rsid w:val="002A09CD"/>
    <w:rsid w:val="002A3658"/>
    <w:rsid w:val="002A48F6"/>
    <w:rsid w:val="002B69CE"/>
    <w:rsid w:val="002B7E72"/>
    <w:rsid w:val="002C10E2"/>
    <w:rsid w:val="002C3325"/>
    <w:rsid w:val="002C4F32"/>
    <w:rsid w:val="002C6AB9"/>
    <w:rsid w:val="002C7C97"/>
    <w:rsid w:val="002D0EB3"/>
    <w:rsid w:val="002D15A9"/>
    <w:rsid w:val="002D1A50"/>
    <w:rsid w:val="002E3630"/>
    <w:rsid w:val="002E654F"/>
    <w:rsid w:val="002E67D5"/>
    <w:rsid w:val="002F004E"/>
    <w:rsid w:val="002F0570"/>
    <w:rsid w:val="002F0BC4"/>
    <w:rsid w:val="002F0F8F"/>
    <w:rsid w:val="002F11AB"/>
    <w:rsid w:val="002F1CBF"/>
    <w:rsid w:val="002F6AF7"/>
    <w:rsid w:val="00302376"/>
    <w:rsid w:val="00302609"/>
    <w:rsid w:val="00302702"/>
    <w:rsid w:val="00303924"/>
    <w:rsid w:val="003070C6"/>
    <w:rsid w:val="0032691A"/>
    <w:rsid w:val="003308F1"/>
    <w:rsid w:val="00332352"/>
    <w:rsid w:val="003371CE"/>
    <w:rsid w:val="00342230"/>
    <w:rsid w:val="00342544"/>
    <w:rsid w:val="00342FA2"/>
    <w:rsid w:val="00343AF1"/>
    <w:rsid w:val="003468F1"/>
    <w:rsid w:val="003500CB"/>
    <w:rsid w:val="00350767"/>
    <w:rsid w:val="00352147"/>
    <w:rsid w:val="00353CAA"/>
    <w:rsid w:val="0035734B"/>
    <w:rsid w:val="00360A0D"/>
    <w:rsid w:val="00361F16"/>
    <w:rsid w:val="00362BEE"/>
    <w:rsid w:val="003651F5"/>
    <w:rsid w:val="00366F7B"/>
    <w:rsid w:val="00367977"/>
    <w:rsid w:val="003723DC"/>
    <w:rsid w:val="00374A7C"/>
    <w:rsid w:val="0037701A"/>
    <w:rsid w:val="0038031A"/>
    <w:rsid w:val="00381D2D"/>
    <w:rsid w:val="00382E0C"/>
    <w:rsid w:val="00382E69"/>
    <w:rsid w:val="00385B5A"/>
    <w:rsid w:val="00386BAC"/>
    <w:rsid w:val="00392C6E"/>
    <w:rsid w:val="003935E1"/>
    <w:rsid w:val="0039469A"/>
    <w:rsid w:val="003965BC"/>
    <w:rsid w:val="00396A1F"/>
    <w:rsid w:val="003A19E8"/>
    <w:rsid w:val="003A25DB"/>
    <w:rsid w:val="003A2C1C"/>
    <w:rsid w:val="003A50D6"/>
    <w:rsid w:val="003B2647"/>
    <w:rsid w:val="003B2C3E"/>
    <w:rsid w:val="003B4289"/>
    <w:rsid w:val="003B4B72"/>
    <w:rsid w:val="003C0B8B"/>
    <w:rsid w:val="003C1C58"/>
    <w:rsid w:val="003C2CCE"/>
    <w:rsid w:val="003C60A7"/>
    <w:rsid w:val="003C6241"/>
    <w:rsid w:val="003D2A29"/>
    <w:rsid w:val="003D79AF"/>
    <w:rsid w:val="003E0E43"/>
    <w:rsid w:val="003E183A"/>
    <w:rsid w:val="003E2067"/>
    <w:rsid w:val="003E434F"/>
    <w:rsid w:val="003F16B3"/>
    <w:rsid w:val="003F3047"/>
    <w:rsid w:val="003F4637"/>
    <w:rsid w:val="004015D9"/>
    <w:rsid w:val="00404D5C"/>
    <w:rsid w:val="004055DF"/>
    <w:rsid w:val="0040704E"/>
    <w:rsid w:val="00407620"/>
    <w:rsid w:val="004110D7"/>
    <w:rsid w:val="00412095"/>
    <w:rsid w:val="0041505B"/>
    <w:rsid w:val="00415355"/>
    <w:rsid w:val="0041658C"/>
    <w:rsid w:val="004214CD"/>
    <w:rsid w:val="00423A75"/>
    <w:rsid w:val="0043273C"/>
    <w:rsid w:val="0043352F"/>
    <w:rsid w:val="004442C8"/>
    <w:rsid w:val="00445547"/>
    <w:rsid w:val="00450F36"/>
    <w:rsid w:val="00454631"/>
    <w:rsid w:val="004550DC"/>
    <w:rsid w:val="00457E17"/>
    <w:rsid w:val="004630C4"/>
    <w:rsid w:val="00472544"/>
    <w:rsid w:val="004735C3"/>
    <w:rsid w:val="00473C99"/>
    <w:rsid w:val="00481ED3"/>
    <w:rsid w:val="00485B56"/>
    <w:rsid w:val="004929FB"/>
    <w:rsid w:val="00494642"/>
    <w:rsid w:val="00495FF1"/>
    <w:rsid w:val="004A5B51"/>
    <w:rsid w:val="004B4101"/>
    <w:rsid w:val="004B489A"/>
    <w:rsid w:val="004C353F"/>
    <w:rsid w:val="004D0E83"/>
    <w:rsid w:val="004D25F5"/>
    <w:rsid w:val="004D61BE"/>
    <w:rsid w:val="004E2DF0"/>
    <w:rsid w:val="004E41BF"/>
    <w:rsid w:val="004E4477"/>
    <w:rsid w:val="004E4752"/>
    <w:rsid w:val="004E541E"/>
    <w:rsid w:val="004E5AE8"/>
    <w:rsid w:val="004E6F67"/>
    <w:rsid w:val="004F305D"/>
    <w:rsid w:val="004F3D34"/>
    <w:rsid w:val="004F43A5"/>
    <w:rsid w:val="004F5E7A"/>
    <w:rsid w:val="004F639C"/>
    <w:rsid w:val="00500C54"/>
    <w:rsid w:val="00502706"/>
    <w:rsid w:val="00506AB1"/>
    <w:rsid w:val="005079F5"/>
    <w:rsid w:val="00511644"/>
    <w:rsid w:val="00514D94"/>
    <w:rsid w:val="005234A4"/>
    <w:rsid w:val="005253C1"/>
    <w:rsid w:val="00530901"/>
    <w:rsid w:val="00540167"/>
    <w:rsid w:val="00541B16"/>
    <w:rsid w:val="005426A0"/>
    <w:rsid w:val="00543281"/>
    <w:rsid w:val="00543D26"/>
    <w:rsid w:val="00545992"/>
    <w:rsid w:val="005477D1"/>
    <w:rsid w:val="0055195D"/>
    <w:rsid w:val="00553E39"/>
    <w:rsid w:val="005570F2"/>
    <w:rsid w:val="00557437"/>
    <w:rsid w:val="005577D0"/>
    <w:rsid w:val="00562768"/>
    <w:rsid w:val="00562A86"/>
    <w:rsid w:val="0056367D"/>
    <w:rsid w:val="00563C53"/>
    <w:rsid w:val="0056419D"/>
    <w:rsid w:val="00565494"/>
    <w:rsid w:val="005714C9"/>
    <w:rsid w:val="005715A9"/>
    <w:rsid w:val="005743E5"/>
    <w:rsid w:val="0058200B"/>
    <w:rsid w:val="00585CFE"/>
    <w:rsid w:val="005932FE"/>
    <w:rsid w:val="005943EA"/>
    <w:rsid w:val="005A06DD"/>
    <w:rsid w:val="005A10F8"/>
    <w:rsid w:val="005A4F0C"/>
    <w:rsid w:val="005A6478"/>
    <w:rsid w:val="005B1AE9"/>
    <w:rsid w:val="005B4787"/>
    <w:rsid w:val="005B6348"/>
    <w:rsid w:val="005C1DE6"/>
    <w:rsid w:val="005C70F6"/>
    <w:rsid w:val="005D0B5D"/>
    <w:rsid w:val="005D47AC"/>
    <w:rsid w:val="005D5C53"/>
    <w:rsid w:val="005D5E1C"/>
    <w:rsid w:val="005E08E8"/>
    <w:rsid w:val="005E64D3"/>
    <w:rsid w:val="005E73B9"/>
    <w:rsid w:val="005F1A2D"/>
    <w:rsid w:val="005F50C4"/>
    <w:rsid w:val="005F638C"/>
    <w:rsid w:val="006005E2"/>
    <w:rsid w:val="00602CB3"/>
    <w:rsid w:val="006077C0"/>
    <w:rsid w:val="00612511"/>
    <w:rsid w:val="006150CE"/>
    <w:rsid w:val="00616D84"/>
    <w:rsid w:val="00617921"/>
    <w:rsid w:val="00621D1E"/>
    <w:rsid w:val="00623050"/>
    <w:rsid w:val="00626A27"/>
    <w:rsid w:val="006316A0"/>
    <w:rsid w:val="006347B7"/>
    <w:rsid w:val="00635EC0"/>
    <w:rsid w:val="00637E1E"/>
    <w:rsid w:val="00644961"/>
    <w:rsid w:val="00645BB8"/>
    <w:rsid w:val="0064603E"/>
    <w:rsid w:val="006475BE"/>
    <w:rsid w:val="006519E4"/>
    <w:rsid w:val="006535C6"/>
    <w:rsid w:val="0065742C"/>
    <w:rsid w:val="006574EB"/>
    <w:rsid w:val="00662895"/>
    <w:rsid w:val="00665694"/>
    <w:rsid w:val="00665EEA"/>
    <w:rsid w:val="00671759"/>
    <w:rsid w:val="0067372C"/>
    <w:rsid w:val="00682AE0"/>
    <w:rsid w:val="00686C44"/>
    <w:rsid w:val="006906C5"/>
    <w:rsid w:val="0069194B"/>
    <w:rsid w:val="00692ED5"/>
    <w:rsid w:val="0069408E"/>
    <w:rsid w:val="006954AD"/>
    <w:rsid w:val="00695BCC"/>
    <w:rsid w:val="006A30A5"/>
    <w:rsid w:val="006A40B7"/>
    <w:rsid w:val="006A48C7"/>
    <w:rsid w:val="006A6B4A"/>
    <w:rsid w:val="006A77DC"/>
    <w:rsid w:val="006C05A8"/>
    <w:rsid w:val="006C1C5B"/>
    <w:rsid w:val="006C3FD6"/>
    <w:rsid w:val="006C4751"/>
    <w:rsid w:val="006C52FC"/>
    <w:rsid w:val="006D4206"/>
    <w:rsid w:val="006D678B"/>
    <w:rsid w:val="006E0D23"/>
    <w:rsid w:val="006E4237"/>
    <w:rsid w:val="006E7C43"/>
    <w:rsid w:val="006F18CE"/>
    <w:rsid w:val="006F1C9B"/>
    <w:rsid w:val="006F3C1B"/>
    <w:rsid w:val="007008BA"/>
    <w:rsid w:val="00703992"/>
    <w:rsid w:val="00704DD1"/>
    <w:rsid w:val="007066DB"/>
    <w:rsid w:val="007107DC"/>
    <w:rsid w:val="0071134E"/>
    <w:rsid w:val="0071394C"/>
    <w:rsid w:val="00716560"/>
    <w:rsid w:val="00721BE5"/>
    <w:rsid w:val="00721BF1"/>
    <w:rsid w:val="0072355D"/>
    <w:rsid w:val="00725C5D"/>
    <w:rsid w:val="0073124A"/>
    <w:rsid w:val="00731BA6"/>
    <w:rsid w:val="00732216"/>
    <w:rsid w:val="00732800"/>
    <w:rsid w:val="0073535C"/>
    <w:rsid w:val="00737320"/>
    <w:rsid w:val="00747F28"/>
    <w:rsid w:val="007535F2"/>
    <w:rsid w:val="00757344"/>
    <w:rsid w:val="00757EC0"/>
    <w:rsid w:val="007628FB"/>
    <w:rsid w:val="00764961"/>
    <w:rsid w:val="00765D76"/>
    <w:rsid w:val="00766C75"/>
    <w:rsid w:val="00770748"/>
    <w:rsid w:val="00775E45"/>
    <w:rsid w:val="0078053F"/>
    <w:rsid w:val="00793851"/>
    <w:rsid w:val="00794A48"/>
    <w:rsid w:val="0079594A"/>
    <w:rsid w:val="007A0823"/>
    <w:rsid w:val="007A733A"/>
    <w:rsid w:val="007B230F"/>
    <w:rsid w:val="007B23E5"/>
    <w:rsid w:val="007C0829"/>
    <w:rsid w:val="007C237C"/>
    <w:rsid w:val="007C2533"/>
    <w:rsid w:val="007C4ED9"/>
    <w:rsid w:val="007D1B2E"/>
    <w:rsid w:val="007D507E"/>
    <w:rsid w:val="007D6C2A"/>
    <w:rsid w:val="007E1285"/>
    <w:rsid w:val="007F3F50"/>
    <w:rsid w:val="007F4CE6"/>
    <w:rsid w:val="007F5F6E"/>
    <w:rsid w:val="007F62E3"/>
    <w:rsid w:val="0080046D"/>
    <w:rsid w:val="00802AA5"/>
    <w:rsid w:val="00803B07"/>
    <w:rsid w:val="0080473C"/>
    <w:rsid w:val="00805CE9"/>
    <w:rsid w:val="0080621D"/>
    <w:rsid w:val="00807C2F"/>
    <w:rsid w:val="008127BE"/>
    <w:rsid w:val="00813264"/>
    <w:rsid w:val="008134A7"/>
    <w:rsid w:val="00813C38"/>
    <w:rsid w:val="00814C10"/>
    <w:rsid w:val="00815F23"/>
    <w:rsid w:val="008162E1"/>
    <w:rsid w:val="008221C7"/>
    <w:rsid w:val="008257EC"/>
    <w:rsid w:val="008276C3"/>
    <w:rsid w:val="00831009"/>
    <w:rsid w:val="008322E8"/>
    <w:rsid w:val="00833579"/>
    <w:rsid w:val="008360A4"/>
    <w:rsid w:val="008365D1"/>
    <w:rsid w:val="00840F6C"/>
    <w:rsid w:val="008419CE"/>
    <w:rsid w:val="008422FB"/>
    <w:rsid w:val="00842EFF"/>
    <w:rsid w:val="008456C0"/>
    <w:rsid w:val="0084602C"/>
    <w:rsid w:val="008517BB"/>
    <w:rsid w:val="00852E7D"/>
    <w:rsid w:val="00852EF7"/>
    <w:rsid w:val="00854AB2"/>
    <w:rsid w:val="008602C1"/>
    <w:rsid w:val="00866604"/>
    <w:rsid w:val="0087258C"/>
    <w:rsid w:val="00874258"/>
    <w:rsid w:val="00874299"/>
    <w:rsid w:val="00874FB5"/>
    <w:rsid w:val="008751B4"/>
    <w:rsid w:val="00877398"/>
    <w:rsid w:val="008775F9"/>
    <w:rsid w:val="00882650"/>
    <w:rsid w:val="008834B6"/>
    <w:rsid w:val="00883792"/>
    <w:rsid w:val="00887FD6"/>
    <w:rsid w:val="0089209C"/>
    <w:rsid w:val="0089465D"/>
    <w:rsid w:val="008956FD"/>
    <w:rsid w:val="0089572B"/>
    <w:rsid w:val="00897B08"/>
    <w:rsid w:val="008A014A"/>
    <w:rsid w:val="008A4EDE"/>
    <w:rsid w:val="008A50C7"/>
    <w:rsid w:val="008B1B9C"/>
    <w:rsid w:val="008B59C7"/>
    <w:rsid w:val="008C526B"/>
    <w:rsid w:val="008D1F4B"/>
    <w:rsid w:val="008D2610"/>
    <w:rsid w:val="008D5739"/>
    <w:rsid w:val="008E3CF9"/>
    <w:rsid w:val="008E6FE0"/>
    <w:rsid w:val="008E78E0"/>
    <w:rsid w:val="008F242E"/>
    <w:rsid w:val="008F5E3B"/>
    <w:rsid w:val="0090087D"/>
    <w:rsid w:val="00901F90"/>
    <w:rsid w:val="009031B1"/>
    <w:rsid w:val="00903587"/>
    <w:rsid w:val="00906C5E"/>
    <w:rsid w:val="00906FBD"/>
    <w:rsid w:val="009078DB"/>
    <w:rsid w:val="009107F5"/>
    <w:rsid w:val="00914DEE"/>
    <w:rsid w:val="0091630A"/>
    <w:rsid w:val="00917F91"/>
    <w:rsid w:val="00920389"/>
    <w:rsid w:val="00922DF0"/>
    <w:rsid w:val="0093000C"/>
    <w:rsid w:val="00930F9A"/>
    <w:rsid w:val="009314D5"/>
    <w:rsid w:val="009354ED"/>
    <w:rsid w:val="009371C9"/>
    <w:rsid w:val="009372BA"/>
    <w:rsid w:val="00937A96"/>
    <w:rsid w:val="009411CA"/>
    <w:rsid w:val="0094139F"/>
    <w:rsid w:val="0094670D"/>
    <w:rsid w:val="00950460"/>
    <w:rsid w:val="009605D1"/>
    <w:rsid w:val="0096081A"/>
    <w:rsid w:val="00961D1B"/>
    <w:rsid w:val="009622F5"/>
    <w:rsid w:val="00964502"/>
    <w:rsid w:val="00966A43"/>
    <w:rsid w:val="009723EB"/>
    <w:rsid w:val="00976FEF"/>
    <w:rsid w:val="00976FF9"/>
    <w:rsid w:val="009829DA"/>
    <w:rsid w:val="00984C40"/>
    <w:rsid w:val="0099145E"/>
    <w:rsid w:val="009944C3"/>
    <w:rsid w:val="0099513B"/>
    <w:rsid w:val="009A15D4"/>
    <w:rsid w:val="009A3245"/>
    <w:rsid w:val="009A52F9"/>
    <w:rsid w:val="009A7BC9"/>
    <w:rsid w:val="009A7C1D"/>
    <w:rsid w:val="009B02A3"/>
    <w:rsid w:val="009B501C"/>
    <w:rsid w:val="009B71E7"/>
    <w:rsid w:val="009C09F0"/>
    <w:rsid w:val="009C22FD"/>
    <w:rsid w:val="009C3544"/>
    <w:rsid w:val="009C4B01"/>
    <w:rsid w:val="009C5D48"/>
    <w:rsid w:val="009D0609"/>
    <w:rsid w:val="009D1D8A"/>
    <w:rsid w:val="009D2C59"/>
    <w:rsid w:val="009D716B"/>
    <w:rsid w:val="009D7F06"/>
    <w:rsid w:val="009E2E0C"/>
    <w:rsid w:val="009E4A7A"/>
    <w:rsid w:val="009F30DC"/>
    <w:rsid w:val="009F5B85"/>
    <w:rsid w:val="00A01CFF"/>
    <w:rsid w:val="00A029B1"/>
    <w:rsid w:val="00A02A4F"/>
    <w:rsid w:val="00A03A21"/>
    <w:rsid w:val="00A104A1"/>
    <w:rsid w:val="00A10F41"/>
    <w:rsid w:val="00A12420"/>
    <w:rsid w:val="00A13B74"/>
    <w:rsid w:val="00A173C2"/>
    <w:rsid w:val="00A230FA"/>
    <w:rsid w:val="00A24BDA"/>
    <w:rsid w:val="00A25F86"/>
    <w:rsid w:val="00A273AC"/>
    <w:rsid w:val="00A302B1"/>
    <w:rsid w:val="00A35084"/>
    <w:rsid w:val="00A35577"/>
    <w:rsid w:val="00A40577"/>
    <w:rsid w:val="00A408CA"/>
    <w:rsid w:val="00A44386"/>
    <w:rsid w:val="00A46266"/>
    <w:rsid w:val="00A545DB"/>
    <w:rsid w:val="00A57A24"/>
    <w:rsid w:val="00A622EF"/>
    <w:rsid w:val="00A677BB"/>
    <w:rsid w:val="00A72761"/>
    <w:rsid w:val="00A73611"/>
    <w:rsid w:val="00A75F67"/>
    <w:rsid w:val="00A76A60"/>
    <w:rsid w:val="00A76AF6"/>
    <w:rsid w:val="00A803C5"/>
    <w:rsid w:val="00A818BD"/>
    <w:rsid w:val="00A84259"/>
    <w:rsid w:val="00A86BFC"/>
    <w:rsid w:val="00A905C5"/>
    <w:rsid w:val="00A94533"/>
    <w:rsid w:val="00A96019"/>
    <w:rsid w:val="00A96B3C"/>
    <w:rsid w:val="00A975F3"/>
    <w:rsid w:val="00A976C6"/>
    <w:rsid w:val="00AA02B3"/>
    <w:rsid w:val="00AA5A87"/>
    <w:rsid w:val="00AA5CFA"/>
    <w:rsid w:val="00AA7ACF"/>
    <w:rsid w:val="00AB055B"/>
    <w:rsid w:val="00AB11C1"/>
    <w:rsid w:val="00AB1DB9"/>
    <w:rsid w:val="00AB2B92"/>
    <w:rsid w:val="00AB2F19"/>
    <w:rsid w:val="00AC1EE6"/>
    <w:rsid w:val="00AC6FF6"/>
    <w:rsid w:val="00AD606F"/>
    <w:rsid w:val="00AE1243"/>
    <w:rsid w:val="00AE20E0"/>
    <w:rsid w:val="00AE2173"/>
    <w:rsid w:val="00AE27E8"/>
    <w:rsid w:val="00AE2A94"/>
    <w:rsid w:val="00AE2FF6"/>
    <w:rsid w:val="00AE3C2C"/>
    <w:rsid w:val="00AE466C"/>
    <w:rsid w:val="00AF2E7E"/>
    <w:rsid w:val="00AF5B12"/>
    <w:rsid w:val="00AF7068"/>
    <w:rsid w:val="00B034E6"/>
    <w:rsid w:val="00B042A9"/>
    <w:rsid w:val="00B05BA1"/>
    <w:rsid w:val="00B076B3"/>
    <w:rsid w:val="00B07CBA"/>
    <w:rsid w:val="00B13E39"/>
    <w:rsid w:val="00B15B71"/>
    <w:rsid w:val="00B20AB3"/>
    <w:rsid w:val="00B21DB0"/>
    <w:rsid w:val="00B22CD6"/>
    <w:rsid w:val="00B24411"/>
    <w:rsid w:val="00B267B5"/>
    <w:rsid w:val="00B30662"/>
    <w:rsid w:val="00B31984"/>
    <w:rsid w:val="00B35F89"/>
    <w:rsid w:val="00B416E8"/>
    <w:rsid w:val="00B42F04"/>
    <w:rsid w:val="00B431FC"/>
    <w:rsid w:val="00B46EC6"/>
    <w:rsid w:val="00B4715D"/>
    <w:rsid w:val="00B47DDE"/>
    <w:rsid w:val="00B51488"/>
    <w:rsid w:val="00B55DC8"/>
    <w:rsid w:val="00B6015E"/>
    <w:rsid w:val="00B6431C"/>
    <w:rsid w:val="00B65322"/>
    <w:rsid w:val="00B66A61"/>
    <w:rsid w:val="00B76DB5"/>
    <w:rsid w:val="00B80489"/>
    <w:rsid w:val="00B80CEF"/>
    <w:rsid w:val="00B82F7A"/>
    <w:rsid w:val="00B83CF5"/>
    <w:rsid w:val="00B939CF"/>
    <w:rsid w:val="00B93CCA"/>
    <w:rsid w:val="00B966B7"/>
    <w:rsid w:val="00BA0E9B"/>
    <w:rsid w:val="00BA2D8B"/>
    <w:rsid w:val="00BA550A"/>
    <w:rsid w:val="00BB1CAA"/>
    <w:rsid w:val="00BB321D"/>
    <w:rsid w:val="00BB65DF"/>
    <w:rsid w:val="00BC0B00"/>
    <w:rsid w:val="00BC1B88"/>
    <w:rsid w:val="00BC24AB"/>
    <w:rsid w:val="00BC2EA8"/>
    <w:rsid w:val="00BC544C"/>
    <w:rsid w:val="00BC77AA"/>
    <w:rsid w:val="00BD0BF2"/>
    <w:rsid w:val="00BD0F9C"/>
    <w:rsid w:val="00BD5ABA"/>
    <w:rsid w:val="00BD7D6B"/>
    <w:rsid w:val="00BF07AF"/>
    <w:rsid w:val="00BF1AB8"/>
    <w:rsid w:val="00BF263C"/>
    <w:rsid w:val="00BF5A8E"/>
    <w:rsid w:val="00BF6C77"/>
    <w:rsid w:val="00BF6FA1"/>
    <w:rsid w:val="00C013B1"/>
    <w:rsid w:val="00C055EC"/>
    <w:rsid w:val="00C0737B"/>
    <w:rsid w:val="00C10E40"/>
    <w:rsid w:val="00C125AE"/>
    <w:rsid w:val="00C144FD"/>
    <w:rsid w:val="00C14632"/>
    <w:rsid w:val="00C14DDD"/>
    <w:rsid w:val="00C155ED"/>
    <w:rsid w:val="00C22F82"/>
    <w:rsid w:val="00C27B4B"/>
    <w:rsid w:val="00C322E2"/>
    <w:rsid w:val="00C359CE"/>
    <w:rsid w:val="00C3719A"/>
    <w:rsid w:val="00C442B1"/>
    <w:rsid w:val="00C44515"/>
    <w:rsid w:val="00C51F28"/>
    <w:rsid w:val="00C5358E"/>
    <w:rsid w:val="00C5382D"/>
    <w:rsid w:val="00C55B51"/>
    <w:rsid w:val="00C56D90"/>
    <w:rsid w:val="00C57329"/>
    <w:rsid w:val="00C57EEA"/>
    <w:rsid w:val="00C61CBA"/>
    <w:rsid w:val="00C7073D"/>
    <w:rsid w:val="00C71A9C"/>
    <w:rsid w:val="00C730EC"/>
    <w:rsid w:val="00C74544"/>
    <w:rsid w:val="00C7796E"/>
    <w:rsid w:val="00C77E86"/>
    <w:rsid w:val="00C803D8"/>
    <w:rsid w:val="00C80549"/>
    <w:rsid w:val="00C84DBE"/>
    <w:rsid w:val="00C906AA"/>
    <w:rsid w:val="00C91156"/>
    <w:rsid w:val="00CA02C9"/>
    <w:rsid w:val="00CA3E31"/>
    <w:rsid w:val="00CA413D"/>
    <w:rsid w:val="00CA552F"/>
    <w:rsid w:val="00CB38E7"/>
    <w:rsid w:val="00CB42CE"/>
    <w:rsid w:val="00CB7A2D"/>
    <w:rsid w:val="00CD7F73"/>
    <w:rsid w:val="00CE0650"/>
    <w:rsid w:val="00CE0EDB"/>
    <w:rsid w:val="00CE1897"/>
    <w:rsid w:val="00CE33A6"/>
    <w:rsid w:val="00CE7FD3"/>
    <w:rsid w:val="00CF0A7C"/>
    <w:rsid w:val="00CF11F8"/>
    <w:rsid w:val="00CF1641"/>
    <w:rsid w:val="00CF6A39"/>
    <w:rsid w:val="00D00383"/>
    <w:rsid w:val="00D02287"/>
    <w:rsid w:val="00D03438"/>
    <w:rsid w:val="00D11159"/>
    <w:rsid w:val="00D12D8E"/>
    <w:rsid w:val="00D138E6"/>
    <w:rsid w:val="00D155D2"/>
    <w:rsid w:val="00D1601D"/>
    <w:rsid w:val="00D221FD"/>
    <w:rsid w:val="00D24B56"/>
    <w:rsid w:val="00D27375"/>
    <w:rsid w:val="00D30D80"/>
    <w:rsid w:val="00D35036"/>
    <w:rsid w:val="00D37DCB"/>
    <w:rsid w:val="00D42ED1"/>
    <w:rsid w:val="00D476C8"/>
    <w:rsid w:val="00D47826"/>
    <w:rsid w:val="00D50345"/>
    <w:rsid w:val="00D5416A"/>
    <w:rsid w:val="00D54DB8"/>
    <w:rsid w:val="00D55EF2"/>
    <w:rsid w:val="00D57667"/>
    <w:rsid w:val="00D66B7D"/>
    <w:rsid w:val="00D70520"/>
    <w:rsid w:val="00D75716"/>
    <w:rsid w:val="00D769F7"/>
    <w:rsid w:val="00D778C0"/>
    <w:rsid w:val="00D85578"/>
    <w:rsid w:val="00D92212"/>
    <w:rsid w:val="00D96392"/>
    <w:rsid w:val="00D97859"/>
    <w:rsid w:val="00D97E33"/>
    <w:rsid w:val="00DA7C48"/>
    <w:rsid w:val="00DA7D12"/>
    <w:rsid w:val="00DB0D1C"/>
    <w:rsid w:val="00DB74D2"/>
    <w:rsid w:val="00DC2F2F"/>
    <w:rsid w:val="00DC39FE"/>
    <w:rsid w:val="00DC577D"/>
    <w:rsid w:val="00DC581C"/>
    <w:rsid w:val="00DC7531"/>
    <w:rsid w:val="00DD6535"/>
    <w:rsid w:val="00DD671B"/>
    <w:rsid w:val="00DE0A2E"/>
    <w:rsid w:val="00DE0BBC"/>
    <w:rsid w:val="00DE4FF2"/>
    <w:rsid w:val="00DE533F"/>
    <w:rsid w:val="00DE5499"/>
    <w:rsid w:val="00DE7539"/>
    <w:rsid w:val="00DF1C8C"/>
    <w:rsid w:val="00DF4DA9"/>
    <w:rsid w:val="00E01C93"/>
    <w:rsid w:val="00E060DE"/>
    <w:rsid w:val="00E063B2"/>
    <w:rsid w:val="00E0671D"/>
    <w:rsid w:val="00E07C21"/>
    <w:rsid w:val="00E22970"/>
    <w:rsid w:val="00E22CB4"/>
    <w:rsid w:val="00E27337"/>
    <w:rsid w:val="00E27BFE"/>
    <w:rsid w:val="00E3036D"/>
    <w:rsid w:val="00E31401"/>
    <w:rsid w:val="00E40282"/>
    <w:rsid w:val="00E42CC5"/>
    <w:rsid w:val="00E46372"/>
    <w:rsid w:val="00E47C25"/>
    <w:rsid w:val="00E54E5B"/>
    <w:rsid w:val="00E61851"/>
    <w:rsid w:val="00E62645"/>
    <w:rsid w:val="00E62905"/>
    <w:rsid w:val="00E74B4A"/>
    <w:rsid w:val="00E74F20"/>
    <w:rsid w:val="00E7581C"/>
    <w:rsid w:val="00E76627"/>
    <w:rsid w:val="00E81FFB"/>
    <w:rsid w:val="00E8413A"/>
    <w:rsid w:val="00E962CC"/>
    <w:rsid w:val="00EA0D87"/>
    <w:rsid w:val="00EA26DB"/>
    <w:rsid w:val="00EA45A4"/>
    <w:rsid w:val="00EB1A62"/>
    <w:rsid w:val="00EB2398"/>
    <w:rsid w:val="00EC06B2"/>
    <w:rsid w:val="00EC5800"/>
    <w:rsid w:val="00ED2279"/>
    <w:rsid w:val="00ED4467"/>
    <w:rsid w:val="00ED575F"/>
    <w:rsid w:val="00ED7824"/>
    <w:rsid w:val="00EE255C"/>
    <w:rsid w:val="00EE4EB7"/>
    <w:rsid w:val="00EF19C9"/>
    <w:rsid w:val="00EF33CC"/>
    <w:rsid w:val="00EF394A"/>
    <w:rsid w:val="00EF4950"/>
    <w:rsid w:val="00EF758A"/>
    <w:rsid w:val="00F01A63"/>
    <w:rsid w:val="00F03303"/>
    <w:rsid w:val="00F0490C"/>
    <w:rsid w:val="00F05D1D"/>
    <w:rsid w:val="00F1079B"/>
    <w:rsid w:val="00F11557"/>
    <w:rsid w:val="00F12EC9"/>
    <w:rsid w:val="00F144DA"/>
    <w:rsid w:val="00F228A1"/>
    <w:rsid w:val="00F2461D"/>
    <w:rsid w:val="00F25EE1"/>
    <w:rsid w:val="00F30002"/>
    <w:rsid w:val="00F34638"/>
    <w:rsid w:val="00F40DA9"/>
    <w:rsid w:val="00F41441"/>
    <w:rsid w:val="00F419A0"/>
    <w:rsid w:val="00F42621"/>
    <w:rsid w:val="00F42DAA"/>
    <w:rsid w:val="00F44B0B"/>
    <w:rsid w:val="00F51321"/>
    <w:rsid w:val="00F527A0"/>
    <w:rsid w:val="00F52E42"/>
    <w:rsid w:val="00F52FC1"/>
    <w:rsid w:val="00F568F0"/>
    <w:rsid w:val="00F56BD6"/>
    <w:rsid w:val="00F611EE"/>
    <w:rsid w:val="00F619BF"/>
    <w:rsid w:val="00F61E2F"/>
    <w:rsid w:val="00F63A63"/>
    <w:rsid w:val="00F6477D"/>
    <w:rsid w:val="00F71116"/>
    <w:rsid w:val="00F740F5"/>
    <w:rsid w:val="00F74F89"/>
    <w:rsid w:val="00F84A05"/>
    <w:rsid w:val="00F8635D"/>
    <w:rsid w:val="00F863B5"/>
    <w:rsid w:val="00F90CA4"/>
    <w:rsid w:val="00F91BD7"/>
    <w:rsid w:val="00F93142"/>
    <w:rsid w:val="00F93FCC"/>
    <w:rsid w:val="00F94F6C"/>
    <w:rsid w:val="00F952A1"/>
    <w:rsid w:val="00FA22E5"/>
    <w:rsid w:val="00FB07F9"/>
    <w:rsid w:val="00FB369A"/>
    <w:rsid w:val="00FC0C4F"/>
    <w:rsid w:val="00FC414E"/>
    <w:rsid w:val="00FC4F5B"/>
    <w:rsid w:val="00FD1BC9"/>
    <w:rsid w:val="00FD1E7C"/>
    <w:rsid w:val="00FD28E2"/>
    <w:rsid w:val="00FD7DDD"/>
    <w:rsid w:val="00FE1A1B"/>
    <w:rsid w:val="00FE2E21"/>
    <w:rsid w:val="00FE40C0"/>
    <w:rsid w:val="00FE4A36"/>
    <w:rsid w:val="00FE5C94"/>
    <w:rsid w:val="00FE645D"/>
    <w:rsid w:val="00FE7C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6C4E5E-93BE-4403-850D-44A85D02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1E"/>
    <w:pPr>
      <w:spacing w:after="200" w:line="276" w:lineRule="auto"/>
    </w:pPr>
    <w:rPr>
      <w:sz w:val="22"/>
      <w:szCs w:val="22"/>
      <w:lang w:eastAsia="en-US"/>
    </w:rPr>
  </w:style>
  <w:style w:type="paragraph" w:styleId="1">
    <w:name w:val="heading 1"/>
    <w:basedOn w:val="a"/>
    <w:next w:val="a"/>
    <w:link w:val="10"/>
    <w:uiPriority w:val="99"/>
    <w:qFormat/>
    <w:rsid w:val="00621D1E"/>
    <w:pPr>
      <w:keepNext/>
      <w:widowControl w:val="0"/>
      <w:numPr>
        <w:numId w:val="1"/>
      </w:numPr>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21D1E"/>
    <w:pPr>
      <w:keepNext/>
      <w:widowControl w:val="0"/>
      <w:numPr>
        <w:ilvl w:val="1"/>
        <w:numId w:val="1"/>
      </w:numPr>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21D1E"/>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621D1E"/>
    <w:pPr>
      <w:keepNext/>
      <w:widowControl w:val="0"/>
      <w:numPr>
        <w:ilvl w:val="3"/>
        <w:numId w:val="1"/>
      </w:numPr>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621D1E"/>
    <w:pPr>
      <w:widowControl w:val="0"/>
      <w:numPr>
        <w:ilvl w:val="4"/>
        <w:numId w:val="1"/>
      </w:numPr>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621D1E"/>
    <w:pPr>
      <w:widowControl w:val="0"/>
      <w:numPr>
        <w:ilvl w:val="5"/>
        <w:numId w:val="1"/>
      </w:numPr>
      <w:autoSpaceDE w:val="0"/>
      <w:autoSpaceDN w:val="0"/>
      <w:adjustRightInd w:val="0"/>
      <w:spacing w:before="240" w:after="60" w:line="240" w:lineRule="auto"/>
      <w:outlineLvl w:val="5"/>
    </w:pPr>
    <w:rPr>
      <w:rFonts w:ascii="Times New Roman" w:eastAsia="Times New Roman" w:hAnsi="Times New Roman"/>
      <w:lang w:eastAsia="ru-RU"/>
    </w:rPr>
  </w:style>
  <w:style w:type="paragraph" w:styleId="7">
    <w:name w:val="heading 7"/>
    <w:basedOn w:val="a"/>
    <w:next w:val="a"/>
    <w:link w:val="70"/>
    <w:uiPriority w:val="99"/>
    <w:qFormat/>
    <w:rsid w:val="00621D1E"/>
    <w:pPr>
      <w:widowControl w:val="0"/>
      <w:numPr>
        <w:ilvl w:val="6"/>
        <w:numId w:val="1"/>
      </w:numPr>
      <w:autoSpaceDE w:val="0"/>
      <w:autoSpaceDN w:val="0"/>
      <w:adjustRightInd w:val="0"/>
      <w:spacing w:before="240" w:after="60" w:line="240" w:lineRule="auto"/>
      <w:outlineLvl w:val="6"/>
    </w:pPr>
    <w:rPr>
      <w:rFonts w:ascii="Times New Roman" w:eastAsia="Times New Roman" w:hAnsi="Times New Roman"/>
      <w:b/>
      <w:bCs/>
      <w:sz w:val="24"/>
      <w:szCs w:val="24"/>
      <w:lang w:eastAsia="ru-RU"/>
    </w:rPr>
  </w:style>
  <w:style w:type="paragraph" w:styleId="8">
    <w:name w:val="heading 8"/>
    <w:basedOn w:val="a"/>
    <w:next w:val="a"/>
    <w:link w:val="80"/>
    <w:uiPriority w:val="99"/>
    <w:qFormat/>
    <w:rsid w:val="00621D1E"/>
    <w:pPr>
      <w:widowControl w:val="0"/>
      <w:numPr>
        <w:ilvl w:val="7"/>
        <w:numId w:val="1"/>
      </w:numPr>
      <w:autoSpaceDE w:val="0"/>
      <w:autoSpaceDN w:val="0"/>
      <w:adjustRightInd w:val="0"/>
      <w:spacing w:before="240" w:after="60" w:line="240" w:lineRule="auto"/>
      <w:outlineLvl w:val="7"/>
    </w:pPr>
    <w:rPr>
      <w:rFonts w:ascii="Times New Roman" w:eastAsia="Times New Roman" w:hAnsi="Times New Roman"/>
      <w:b/>
      <w:bCs/>
      <w:i/>
      <w:iCs/>
      <w:sz w:val="24"/>
      <w:szCs w:val="24"/>
      <w:lang w:eastAsia="ru-RU"/>
    </w:rPr>
  </w:style>
  <w:style w:type="paragraph" w:styleId="9">
    <w:name w:val="heading 9"/>
    <w:basedOn w:val="a"/>
    <w:next w:val="a"/>
    <w:link w:val="90"/>
    <w:uiPriority w:val="99"/>
    <w:qFormat/>
    <w:rsid w:val="00621D1E"/>
    <w:pPr>
      <w:widowControl w:val="0"/>
      <w:numPr>
        <w:ilvl w:val="8"/>
        <w:numId w:val="1"/>
      </w:numPr>
      <w:autoSpaceDE w:val="0"/>
      <w:autoSpaceDN w:val="0"/>
      <w:adjustRightInd w:val="0"/>
      <w:spacing w:before="240" w:after="60" w:line="240" w:lineRule="auto"/>
      <w:outlineLvl w:val="8"/>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D1E"/>
    <w:rPr>
      <w:rFonts w:ascii="Arial" w:hAnsi="Arial" w:cs="Arial"/>
      <w:b/>
      <w:bCs/>
      <w:kern w:val="32"/>
      <w:sz w:val="32"/>
      <w:szCs w:val="32"/>
      <w:lang w:eastAsia="ru-RU"/>
    </w:rPr>
  </w:style>
  <w:style w:type="character" w:customStyle="1" w:styleId="20">
    <w:name w:val="Заголовок 2 Знак"/>
    <w:link w:val="2"/>
    <w:uiPriority w:val="99"/>
    <w:locked/>
    <w:rsid w:val="00621D1E"/>
    <w:rPr>
      <w:rFonts w:ascii="Arial" w:hAnsi="Arial" w:cs="Arial"/>
      <w:b/>
      <w:bCs/>
      <w:i/>
      <w:iCs/>
      <w:sz w:val="28"/>
      <w:szCs w:val="28"/>
      <w:lang w:eastAsia="ru-RU"/>
    </w:rPr>
  </w:style>
  <w:style w:type="character" w:customStyle="1" w:styleId="30">
    <w:name w:val="Заголовок 3 Знак"/>
    <w:link w:val="3"/>
    <w:uiPriority w:val="99"/>
    <w:locked/>
    <w:rsid w:val="00621D1E"/>
    <w:rPr>
      <w:rFonts w:ascii="Arial" w:hAnsi="Arial" w:cs="Arial"/>
      <w:b/>
      <w:bCs/>
      <w:sz w:val="26"/>
      <w:szCs w:val="26"/>
      <w:lang w:eastAsia="ru-RU"/>
    </w:rPr>
  </w:style>
  <w:style w:type="character" w:customStyle="1" w:styleId="40">
    <w:name w:val="Заголовок 4 Знак"/>
    <w:link w:val="4"/>
    <w:uiPriority w:val="99"/>
    <w:locked/>
    <w:rsid w:val="00621D1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621D1E"/>
    <w:rPr>
      <w:rFonts w:ascii="Arial" w:hAnsi="Arial" w:cs="Arial"/>
      <w:b/>
      <w:bCs/>
      <w:i/>
      <w:iCs/>
      <w:sz w:val="26"/>
      <w:szCs w:val="26"/>
      <w:lang w:eastAsia="ru-RU"/>
    </w:rPr>
  </w:style>
  <w:style w:type="character" w:customStyle="1" w:styleId="60">
    <w:name w:val="Заголовок 6 Знак"/>
    <w:link w:val="6"/>
    <w:uiPriority w:val="99"/>
    <w:locked/>
    <w:rsid w:val="00621D1E"/>
    <w:rPr>
      <w:rFonts w:ascii="Times New Roman" w:hAnsi="Times New Roman" w:cs="Times New Roman"/>
      <w:lang w:eastAsia="ru-RU"/>
    </w:rPr>
  </w:style>
  <w:style w:type="character" w:customStyle="1" w:styleId="70">
    <w:name w:val="Заголовок 7 Знак"/>
    <w:link w:val="7"/>
    <w:uiPriority w:val="99"/>
    <w:locked/>
    <w:rsid w:val="00621D1E"/>
    <w:rPr>
      <w:rFonts w:ascii="Times New Roman" w:hAnsi="Times New Roman" w:cs="Times New Roman"/>
      <w:b/>
      <w:bCs/>
      <w:sz w:val="24"/>
      <w:szCs w:val="24"/>
      <w:lang w:eastAsia="ru-RU"/>
    </w:rPr>
  </w:style>
  <w:style w:type="character" w:customStyle="1" w:styleId="80">
    <w:name w:val="Заголовок 8 Знак"/>
    <w:link w:val="8"/>
    <w:uiPriority w:val="99"/>
    <w:locked/>
    <w:rsid w:val="00621D1E"/>
    <w:rPr>
      <w:rFonts w:ascii="Times New Roman" w:hAnsi="Times New Roman" w:cs="Times New Roman"/>
      <w:b/>
      <w:bCs/>
      <w:i/>
      <w:iCs/>
      <w:sz w:val="24"/>
      <w:szCs w:val="24"/>
      <w:lang w:eastAsia="ru-RU"/>
    </w:rPr>
  </w:style>
  <w:style w:type="character" w:customStyle="1" w:styleId="90">
    <w:name w:val="Заголовок 9 Знак"/>
    <w:link w:val="9"/>
    <w:uiPriority w:val="99"/>
    <w:locked/>
    <w:rsid w:val="00621D1E"/>
    <w:rPr>
      <w:rFonts w:ascii="Arial" w:hAnsi="Arial" w:cs="Arial"/>
      <w:b/>
      <w:bCs/>
      <w:lang w:eastAsia="ru-RU"/>
    </w:rPr>
  </w:style>
  <w:style w:type="paragraph" w:customStyle="1" w:styleId="ConsPlusTitle">
    <w:name w:val="ConsPlusTitle"/>
    <w:uiPriority w:val="99"/>
    <w:rsid w:val="00621D1E"/>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21D1E"/>
    <w:pPr>
      <w:widowControl w:val="0"/>
      <w:autoSpaceDE w:val="0"/>
      <w:autoSpaceDN w:val="0"/>
      <w:adjustRightInd w:val="0"/>
      <w:ind w:firstLine="720"/>
    </w:pPr>
    <w:rPr>
      <w:rFonts w:ascii="Arial" w:eastAsia="Times New Roman" w:hAnsi="Arial" w:cs="Arial"/>
    </w:rPr>
  </w:style>
  <w:style w:type="table" w:styleId="a3">
    <w:name w:val="Table Grid"/>
    <w:basedOn w:val="a1"/>
    <w:uiPriority w:val="99"/>
    <w:rsid w:val="00621D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621D1E"/>
    <w:pPr>
      <w:widowControl w:val="0"/>
      <w:suppressLineNumbers/>
      <w:suppressAutoHyphens/>
      <w:spacing w:after="0" w:line="240" w:lineRule="auto"/>
    </w:pPr>
    <w:rPr>
      <w:rFonts w:ascii="Liberation Serif" w:hAnsi="Liberation Serif"/>
      <w:kern w:val="2"/>
      <w:sz w:val="24"/>
      <w:szCs w:val="24"/>
      <w:lang w:eastAsia="ar-SA"/>
    </w:rPr>
  </w:style>
  <w:style w:type="character" w:styleId="a5">
    <w:name w:val="Strong"/>
    <w:uiPriority w:val="99"/>
    <w:qFormat/>
    <w:rsid w:val="00621D1E"/>
    <w:rPr>
      <w:rFonts w:cs="Times New Roman"/>
      <w:b/>
    </w:rPr>
  </w:style>
  <w:style w:type="paragraph" w:styleId="HTML">
    <w:name w:val="HTML Preformatted"/>
    <w:basedOn w:val="a"/>
    <w:link w:val="HTML0"/>
    <w:uiPriority w:val="99"/>
    <w:rsid w:val="0062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link w:val="HTML"/>
    <w:uiPriority w:val="99"/>
    <w:locked/>
    <w:rsid w:val="00621D1E"/>
    <w:rPr>
      <w:rFonts w:ascii="Courier New" w:hAnsi="Courier New" w:cs="Courier New"/>
      <w:sz w:val="20"/>
      <w:szCs w:val="20"/>
      <w:lang w:eastAsia="ar-SA" w:bidi="ar-SA"/>
    </w:rPr>
  </w:style>
  <w:style w:type="paragraph" w:styleId="a6">
    <w:name w:val="Balloon Text"/>
    <w:basedOn w:val="a"/>
    <w:link w:val="a7"/>
    <w:uiPriority w:val="99"/>
    <w:semiHidden/>
    <w:rsid w:val="00621D1E"/>
    <w:pPr>
      <w:spacing w:after="0" w:line="240" w:lineRule="auto"/>
    </w:pPr>
    <w:rPr>
      <w:rFonts w:ascii="Tahoma" w:eastAsia="Times New Roman" w:hAnsi="Tahoma" w:cs="Tahoma"/>
      <w:sz w:val="16"/>
      <w:szCs w:val="16"/>
      <w:lang w:eastAsia="ru-RU"/>
    </w:rPr>
  </w:style>
  <w:style w:type="character" w:customStyle="1" w:styleId="a7">
    <w:name w:val="Текст выноски Знак"/>
    <w:link w:val="a6"/>
    <w:uiPriority w:val="99"/>
    <w:semiHidden/>
    <w:locked/>
    <w:rsid w:val="00621D1E"/>
    <w:rPr>
      <w:rFonts w:ascii="Tahoma" w:hAnsi="Tahoma" w:cs="Tahoma"/>
      <w:sz w:val="16"/>
      <w:szCs w:val="16"/>
      <w:lang w:eastAsia="ru-RU"/>
    </w:rPr>
  </w:style>
  <w:style w:type="character" w:customStyle="1" w:styleId="Impact">
    <w:name w:val="Основной текст + Impact"/>
    <w:aliases w:val="8 pt,Интервал 0 pt"/>
    <w:uiPriority w:val="99"/>
    <w:rsid w:val="00621D1E"/>
    <w:rPr>
      <w:rFonts w:ascii="Impact" w:hAnsi="Impact" w:cs="Impact"/>
      <w:spacing w:val="10"/>
      <w:w w:val="100"/>
      <w:sz w:val="16"/>
      <w:szCs w:val="16"/>
      <w:lang w:bidi="ar-SA"/>
    </w:rPr>
  </w:style>
  <w:style w:type="character" w:styleId="a8">
    <w:name w:val="Hyperlink"/>
    <w:uiPriority w:val="99"/>
    <w:rsid w:val="00621D1E"/>
    <w:rPr>
      <w:rFonts w:cs="Times New Roman"/>
      <w:color w:val="0000FF"/>
      <w:u w:val="single"/>
    </w:rPr>
  </w:style>
  <w:style w:type="paragraph" w:styleId="a9">
    <w:name w:val="List Paragraph"/>
    <w:basedOn w:val="a"/>
    <w:uiPriority w:val="99"/>
    <w:qFormat/>
    <w:rsid w:val="00621D1E"/>
    <w:pPr>
      <w:ind w:left="720"/>
      <w:contextualSpacing/>
    </w:pPr>
  </w:style>
  <w:style w:type="paragraph" w:styleId="aa">
    <w:name w:val="header"/>
    <w:basedOn w:val="a"/>
    <w:link w:val="ab"/>
    <w:uiPriority w:val="99"/>
    <w:rsid w:val="00621D1E"/>
    <w:pPr>
      <w:tabs>
        <w:tab w:val="center" w:pos="4677"/>
        <w:tab w:val="right" w:pos="9355"/>
      </w:tabs>
      <w:spacing w:after="0" w:line="240" w:lineRule="auto"/>
    </w:pPr>
  </w:style>
  <w:style w:type="character" w:customStyle="1" w:styleId="ab">
    <w:name w:val="Верхний колонтитул Знак"/>
    <w:link w:val="aa"/>
    <w:uiPriority w:val="99"/>
    <w:locked/>
    <w:rsid w:val="00621D1E"/>
    <w:rPr>
      <w:rFonts w:ascii="Calibri" w:eastAsia="Times New Roman" w:hAnsi="Calibri" w:cs="Times New Roman"/>
    </w:rPr>
  </w:style>
  <w:style w:type="paragraph" w:styleId="ac">
    <w:name w:val="footer"/>
    <w:basedOn w:val="a"/>
    <w:link w:val="ad"/>
    <w:uiPriority w:val="99"/>
    <w:rsid w:val="00621D1E"/>
    <w:pPr>
      <w:tabs>
        <w:tab w:val="center" w:pos="4677"/>
        <w:tab w:val="right" w:pos="9355"/>
      </w:tabs>
      <w:spacing w:after="0" w:line="240" w:lineRule="auto"/>
    </w:pPr>
  </w:style>
  <w:style w:type="character" w:customStyle="1" w:styleId="ad">
    <w:name w:val="Нижний колонтитул Знак"/>
    <w:link w:val="ac"/>
    <w:uiPriority w:val="99"/>
    <w:locked/>
    <w:rsid w:val="00621D1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bpol.ru/?page_id=2497" TargetMode="External"/><Relationship Id="rId117" Type="http://schemas.openxmlformats.org/officeDocument/2006/relationships/theme" Target="theme/theme1.xml"/><Relationship Id="rId21" Type="http://schemas.openxmlformats.org/officeDocument/2006/relationships/hyperlink" Target="https://bibpol.ru/?page_id=232" TargetMode="External"/><Relationship Id="rId42" Type="http://schemas.openxmlformats.org/officeDocument/2006/relationships/hyperlink" Target="https://bibpol.ru/?page_id=1427" TargetMode="External"/><Relationship Id="rId47" Type="http://schemas.openxmlformats.org/officeDocument/2006/relationships/hyperlink" Target="https://bibpol.ru/?page_id=1423" TargetMode="External"/><Relationship Id="rId63" Type="http://schemas.openxmlformats.org/officeDocument/2006/relationships/hyperlink" Target="https://bibpol.ru/?page_id=1892" TargetMode="External"/><Relationship Id="rId68" Type="http://schemas.openxmlformats.org/officeDocument/2006/relationships/hyperlink" Target="https://bibpol.ru/?page_id=1697" TargetMode="External"/><Relationship Id="rId84" Type="http://schemas.openxmlformats.org/officeDocument/2006/relationships/hyperlink" Target="https://bibpol.ru/?page_id=2872" TargetMode="External"/><Relationship Id="rId89" Type="http://schemas.openxmlformats.org/officeDocument/2006/relationships/hyperlink" Target="https://bibpol.ru/?page_id=4235" TargetMode="External"/><Relationship Id="rId112" Type="http://schemas.openxmlformats.org/officeDocument/2006/relationships/hyperlink" Target="https://bibpol.ru/?page_id=4437" TargetMode="External"/><Relationship Id="rId16" Type="http://schemas.openxmlformats.org/officeDocument/2006/relationships/hyperlink" Target="https://bibpol.ru/?page_id=536" TargetMode="External"/><Relationship Id="rId107" Type="http://schemas.openxmlformats.org/officeDocument/2006/relationships/hyperlink" Target="https://bibpol.ru/?page_id=4088" TargetMode="External"/><Relationship Id="rId11" Type="http://schemas.openxmlformats.org/officeDocument/2006/relationships/hyperlink" Target="https://bibpol.ru/?page_id=4477" TargetMode="External"/><Relationship Id="rId24" Type="http://schemas.openxmlformats.org/officeDocument/2006/relationships/hyperlink" Target="https://bibpol.ru/?page_id=4580" TargetMode="External"/><Relationship Id="rId32" Type="http://schemas.openxmlformats.org/officeDocument/2006/relationships/hyperlink" Target="https://bibpol.ru/?page_id=4373" TargetMode="External"/><Relationship Id="rId37" Type="http://schemas.openxmlformats.org/officeDocument/2006/relationships/hyperlink" Target="https://bibpol.ru/?page_id=1286" TargetMode="External"/><Relationship Id="rId40" Type="http://schemas.openxmlformats.org/officeDocument/2006/relationships/hyperlink" Target="https://bibpol.ru/?page_id=1327" TargetMode="External"/><Relationship Id="rId45" Type="http://schemas.openxmlformats.org/officeDocument/2006/relationships/hyperlink" Target="https://bibpol.ru/?page_id=1413" TargetMode="External"/><Relationship Id="rId53" Type="http://schemas.openxmlformats.org/officeDocument/2006/relationships/hyperlink" Target="https://bibpol.ru/?page_id=2318" TargetMode="External"/><Relationship Id="rId58" Type="http://schemas.openxmlformats.org/officeDocument/2006/relationships/hyperlink" Target="https://bibpol.ru/?page_id=4207" TargetMode="External"/><Relationship Id="rId66" Type="http://schemas.openxmlformats.org/officeDocument/2006/relationships/hyperlink" Target="https://bibpol.ru/?page_id=1986" TargetMode="External"/><Relationship Id="rId74" Type="http://schemas.openxmlformats.org/officeDocument/2006/relationships/hyperlink" Target="https://bibpol.ru/?page_id=1829" TargetMode="External"/><Relationship Id="rId79" Type="http://schemas.openxmlformats.org/officeDocument/2006/relationships/hyperlink" Target="https://bibpol.ru/?page_id=4171" TargetMode="External"/><Relationship Id="rId87" Type="http://schemas.openxmlformats.org/officeDocument/2006/relationships/hyperlink" Target="https://bibpol.ru/?page_id=3240" TargetMode="External"/><Relationship Id="rId102" Type="http://schemas.openxmlformats.org/officeDocument/2006/relationships/hyperlink" Target="https://bibpol.ru/?page_id=3958" TargetMode="External"/><Relationship Id="rId110" Type="http://schemas.openxmlformats.org/officeDocument/2006/relationships/hyperlink" Target="https://bibpol.ru/?page_id=4101" TargetMode="External"/><Relationship Id="rId115" Type="http://schemas.openxmlformats.org/officeDocument/2006/relationships/hyperlink" Target="https://bibpol.ru/?page_id=4721" TargetMode="External"/><Relationship Id="rId5" Type="http://schemas.openxmlformats.org/officeDocument/2006/relationships/footnotes" Target="footnotes.xml"/><Relationship Id="rId61" Type="http://schemas.openxmlformats.org/officeDocument/2006/relationships/hyperlink" Target="https://bibpol.ru/?page_id=4547" TargetMode="External"/><Relationship Id="rId82" Type="http://schemas.openxmlformats.org/officeDocument/2006/relationships/hyperlink" Target="https://bibpol.ru/?page_id=4012" TargetMode="External"/><Relationship Id="rId90" Type="http://schemas.openxmlformats.org/officeDocument/2006/relationships/hyperlink" Target="https://bibpol.ru/?page_id=4238" TargetMode="External"/><Relationship Id="rId95" Type="http://schemas.openxmlformats.org/officeDocument/2006/relationships/hyperlink" Target="https://bibpol.ru/?page_id=3534" TargetMode="External"/><Relationship Id="rId19" Type="http://schemas.openxmlformats.org/officeDocument/2006/relationships/hyperlink" Target="https://bibpol.ru/?page_id=732" TargetMode="External"/><Relationship Id="rId14" Type="http://schemas.openxmlformats.org/officeDocument/2006/relationships/hyperlink" Target="https://bibpol.ru/?page_id=62" TargetMode="External"/><Relationship Id="rId22" Type="http://schemas.openxmlformats.org/officeDocument/2006/relationships/hyperlink" Target="http://www.bus.gov.ru/pub/home" TargetMode="External"/><Relationship Id="rId27" Type="http://schemas.openxmlformats.org/officeDocument/2006/relationships/hyperlink" Target="https://bibpol.ru/?page_id=848" TargetMode="External"/><Relationship Id="rId30" Type="http://schemas.openxmlformats.org/officeDocument/2006/relationships/hyperlink" Target="https://bibpol.ru/?page_id=1095" TargetMode="External"/><Relationship Id="rId35" Type="http://schemas.openxmlformats.org/officeDocument/2006/relationships/hyperlink" Target="https://bibpol.ru/?page_id=1238" TargetMode="External"/><Relationship Id="rId43" Type="http://schemas.openxmlformats.org/officeDocument/2006/relationships/hyperlink" Target="https://bibpol.ru/?page_id=1433" TargetMode="External"/><Relationship Id="rId48" Type="http://schemas.openxmlformats.org/officeDocument/2006/relationships/hyperlink" Target="https://bibpol.ru/?page_id=4310" TargetMode="External"/><Relationship Id="rId56" Type="http://schemas.openxmlformats.org/officeDocument/2006/relationships/hyperlink" Target="https://bibpol.ru/?page_id=4268" TargetMode="External"/><Relationship Id="rId64" Type="http://schemas.openxmlformats.org/officeDocument/2006/relationships/hyperlink" Target="https://bibpol.ru/?page_id=1935" TargetMode="External"/><Relationship Id="rId69" Type="http://schemas.openxmlformats.org/officeDocument/2006/relationships/hyperlink" Target="https://bibpol.ru/?page_id=1944" TargetMode="External"/><Relationship Id="rId77" Type="http://schemas.openxmlformats.org/officeDocument/2006/relationships/hyperlink" Target="https://bibpol.ru/?page_id=4132" TargetMode="External"/><Relationship Id="rId100" Type="http://schemas.openxmlformats.org/officeDocument/2006/relationships/hyperlink" Target="https://bibpol.ru/?page_id=3939" TargetMode="External"/><Relationship Id="rId105" Type="http://schemas.openxmlformats.org/officeDocument/2006/relationships/hyperlink" Target="https://bibpol.ru/?page_id=4061" TargetMode="External"/><Relationship Id="rId113" Type="http://schemas.openxmlformats.org/officeDocument/2006/relationships/hyperlink" Target="https://bibpol.ru/?page_id=4634" TargetMode="External"/><Relationship Id="rId8" Type="http://schemas.openxmlformats.org/officeDocument/2006/relationships/hyperlink" Target="http://bibpol/" TargetMode="External"/><Relationship Id="rId51" Type="http://schemas.openxmlformats.org/officeDocument/2006/relationships/hyperlink" Target="https://bibpol.ru/?page_id=4319" TargetMode="External"/><Relationship Id="rId72" Type="http://schemas.openxmlformats.org/officeDocument/2006/relationships/hyperlink" Target="https://bibpol.ru/?page_id=1742" TargetMode="External"/><Relationship Id="rId80" Type="http://schemas.openxmlformats.org/officeDocument/2006/relationships/hyperlink" Target="https://bibpol.ru/?page_id=4168" TargetMode="External"/><Relationship Id="rId85" Type="http://schemas.openxmlformats.org/officeDocument/2006/relationships/hyperlink" Target="https://bibpol.ru/?page_id=2889" TargetMode="External"/><Relationship Id="rId93" Type="http://schemas.openxmlformats.org/officeDocument/2006/relationships/hyperlink" Target="https://bibpol.ru/?page_id=4163" TargetMode="External"/><Relationship Id="rId98" Type="http://schemas.openxmlformats.org/officeDocument/2006/relationships/hyperlink" Target="https://bibpol.ru/?page_id=3733" TargetMode="External"/><Relationship Id="rId3" Type="http://schemas.openxmlformats.org/officeDocument/2006/relationships/settings" Target="settings.xml"/><Relationship Id="rId12" Type="http://schemas.openxmlformats.org/officeDocument/2006/relationships/hyperlink" Target="https://bibpol.ru/?page_id=40" TargetMode="External"/><Relationship Id="rId17" Type="http://schemas.openxmlformats.org/officeDocument/2006/relationships/hyperlink" Target="https://bibpol.ru/?page_id=3601" TargetMode="External"/><Relationship Id="rId25" Type="http://schemas.openxmlformats.org/officeDocument/2006/relationships/hyperlink" Target="https://bibpol.ru/?page_id=2493" TargetMode="External"/><Relationship Id="rId33" Type="http://schemas.openxmlformats.org/officeDocument/2006/relationships/hyperlink" Target="https://bibpol.ru/?page_id=2429" TargetMode="External"/><Relationship Id="rId38" Type="http://schemas.openxmlformats.org/officeDocument/2006/relationships/hyperlink" Target="https://bibpol.ru/?page_id=3886" TargetMode="External"/><Relationship Id="rId46" Type="http://schemas.openxmlformats.org/officeDocument/2006/relationships/hyperlink" Target="https://bibpol.ru/?page_id=1420" TargetMode="External"/><Relationship Id="rId59" Type="http://schemas.openxmlformats.org/officeDocument/2006/relationships/hyperlink" Target="https://bibpol.ru/?page_id=1813" TargetMode="External"/><Relationship Id="rId67" Type="http://schemas.openxmlformats.org/officeDocument/2006/relationships/hyperlink" Target="https://bibpol.ru/?page_id=2012" TargetMode="External"/><Relationship Id="rId103" Type="http://schemas.openxmlformats.org/officeDocument/2006/relationships/hyperlink" Target="https://bibpol.ru/?page_id=3884" TargetMode="External"/><Relationship Id="rId108" Type="http://schemas.openxmlformats.org/officeDocument/2006/relationships/hyperlink" Target="https://bibpol.ru/?page_id=4174" TargetMode="External"/><Relationship Id="rId116" Type="http://schemas.openxmlformats.org/officeDocument/2006/relationships/fontTable" Target="fontTable.xml"/><Relationship Id="rId20" Type="http://schemas.openxmlformats.org/officeDocument/2006/relationships/hyperlink" Target="https://bibpol.ru/?page_id=324" TargetMode="External"/><Relationship Id="rId41" Type="http://schemas.openxmlformats.org/officeDocument/2006/relationships/hyperlink" Target="https://bibpol.ru/?page_id=4002" TargetMode="External"/><Relationship Id="rId54" Type="http://schemas.openxmlformats.org/officeDocument/2006/relationships/hyperlink" Target="https://bibpol.ru/?page_id=1644" TargetMode="External"/><Relationship Id="rId62" Type="http://schemas.openxmlformats.org/officeDocument/2006/relationships/hyperlink" Target="https://bibpol.ru/?page_id=1860" TargetMode="External"/><Relationship Id="rId70" Type="http://schemas.openxmlformats.org/officeDocument/2006/relationships/hyperlink" Target="https://bibpol.ru/?page_id=1705" TargetMode="External"/><Relationship Id="rId75" Type="http://schemas.openxmlformats.org/officeDocument/2006/relationships/hyperlink" Target="https://bibpol.ru/?page_id=4124" TargetMode="External"/><Relationship Id="rId83" Type="http://schemas.openxmlformats.org/officeDocument/2006/relationships/hyperlink" Target="https://bibpol.ru/?page_id=4018" TargetMode="External"/><Relationship Id="rId88" Type="http://schemas.openxmlformats.org/officeDocument/2006/relationships/hyperlink" Target="https://bibpol.ru/?page_id=4216" TargetMode="External"/><Relationship Id="rId91" Type="http://schemas.openxmlformats.org/officeDocument/2006/relationships/hyperlink" Target="https://bibpol.ru/?page_id=4255" TargetMode="External"/><Relationship Id="rId96" Type="http://schemas.openxmlformats.org/officeDocument/2006/relationships/hyperlink" Target="https://bibpol.ru/?page_id=3561" TargetMode="External"/><Relationship Id="rId111" Type="http://schemas.openxmlformats.org/officeDocument/2006/relationships/hyperlink" Target="https://bibpol.ru/?page_id=39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pol.ru/?page_id=69" TargetMode="External"/><Relationship Id="rId23" Type="http://schemas.openxmlformats.org/officeDocument/2006/relationships/hyperlink" Target="https://bibpol.ru/?page_id=1508" TargetMode="External"/><Relationship Id="rId28" Type="http://schemas.openxmlformats.org/officeDocument/2006/relationships/hyperlink" Target="https://bibpol.ru/?page_id=1086" TargetMode="External"/><Relationship Id="rId36" Type="http://schemas.openxmlformats.org/officeDocument/2006/relationships/hyperlink" Target="https://bibpol.ru/?page_id=1480" TargetMode="External"/><Relationship Id="rId49" Type="http://schemas.openxmlformats.org/officeDocument/2006/relationships/hyperlink" Target="https://bibpol.ru/?page_id=4313" TargetMode="External"/><Relationship Id="rId57" Type="http://schemas.openxmlformats.org/officeDocument/2006/relationships/hyperlink" Target="https://bibpol.ru/?page_id=4232" TargetMode="External"/><Relationship Id="rId106" Type="http://schemas.openxmlformats.org/officeDocument/2006/relationships/hyperlink" Target="https://bibpol.ru/?page_id=4075" TargetMode="External"/><Relationship Id="rId114" Type="http://schemas.openxmlformats.org/officeDocument/2006/relationships/hyperlink" Target="https://bibpol.ru/?page_id=4661" TargetMode="External"/><Relationship Id="rId10" Type="http://schemas.openxmlformats.org/officeDocument/2006/relationships/hyperlink" Target="https://bibpol.ru/?page_id=216" TargetMode="External"/><Relationship Id="rId31" Type="http://schemas.openxmlformats.org/officeDocument/2006/relationships/hyperlink" Target="https://bibpol.ru/?page_id=4354" TargetMode="External"/><Relationship Id="rId44" Type="http://schemas.openxmlformats.org/officeDocument/2006/relationships/hyperlink" Target="https://bibpol.ru/?page_id=1409" TargetMode="External"/><Relationship Id="rId52" Type="http://schemas.openxmlformats.org/officeDocument/2006/relationships/hyperlink" Target="https://bibpol.ru/?page_id=4322" TargetMode="External"/><Relationship Id="rId60" Type="http://schemas.openxmlformats.org/officeDocument/2006/relationships/hyperlink" Target="https://bibpol.ru/?page_id=4600" TargetMode="External"/><Relationship Id="rId65" Type="http://schemas.openxmlformats.org/officeDocument/2006/relationships/hyperlink" Target="https://bibpol.ru/?page_id=1925" TargetMode="External"/><Relationship Id="rId73" Type="http://schemas.openxmlformats.org/officeDocument/2006/relationships/hyperlink" Target="https://bibpol.ru/?page_id=1833" TargetMode="External"/><Relationship Id="rId78" Type="http://schemas.openxmlformats.org/officeDocument/2006/relationships/hyperlink" Target="https://bibpol.ru/?page_id=4220" TargetMode="External"/><Relationship Id="rId81" Type="http://schemas.openxmlformats.org/officeDocument/2006/relationships/hyperlink" Target="https://bibpol.ru/?page_id=4525" TargetMode="External"/><Relationship Id="rId86" Type="http://schemas.openxmlformats.org/officeDocument/2006/relationships/hyperlink" Target="https://bibpol.ru/?page_id=2893" TargetMode="External"/><Relationship Id="rId94" Type="http://schemas.openxmlformats.org/officeDocument/2006/relationships/hyperlink" Target="https://bibpol.ru/?page_id=4166" TargetMode="External"/><Relationship Id="rId99" Type="http://schemas.openxmlformats.org/officeDocument/2006/relationships/hyperlink" Target="https://bibpol.ru/?page_id=3935" TargetMode="External"/><Relationship Id="rId101" Type="http://schemas.openxmlformats.org/officeDocument/2006/relationships/hyperlink" Target="https://bibpol.ru/?page_id=3952" TargetMode="External"/><Relationship Id="rId4" Type="http://schemas.openxmlformats.org/officeDocument/2006/relationships/webSettings" Target="webSettings.xml"/><Relationship Id="rId9" Type="http://schemas.openxmlformats.org/officeDocument/2006/relationships/hyperlink" Target="https://bibpol.ru/?page_id=2" TargetMode="External"/><Relationship Id="rId13" Type="http://schemas.openxmlformats.org/officeDocument/2006/relationships/hyperlink" Target="https://bibpol.ru/?page_id=46" TargetMode="External"/><Relationship Id="rId18" Type="http://schemas.openxmlformats.org/officeDocument/2006/relationships/hyperlink" Target="https://bibpol.ru/?page_id=210" TargetMode="External"/><Relationship Id="rId39" Type="http://schemas.openxmlformats.org/officeDocument/2006/relationships/hyperlink" Target="https://bibpol.ru/?page_id=1318" TargetMode="External"/><Relationship Id="rId109" Type="http://schemas.openxmlformats.org/officeDocument/2006/relationships/hyperlink" Target="https://bibpol.ru/?page_id=4098" TargetMode="External"/><Relationship Id="rId34" Type="http://schemas.openxmlformats.org/officeDocument/2006/relationships/hyperlink" Target="https://bibpol.ru/?page_id=1232" TargetMode="External"/><Relationship Id="rId50" Type="http://schemas.openxmlformats.org/officeDocument/2006/relationships/hyperlink" Target="https://bibpol.ru/?page_id=4316" TargetMode="External"/><Relationship Id="rId55" Type="http://schemas.openxmlformats.org/officeDocument/2006/relationships/hyperlink" Target="https://bibpol.ru/?page_id=4197" TargetMode="External"/><Relationship Id="rId76" Type="http://schemas.openxmlformats.org/officeDocument/2006/relationships/hyperlink" Target="https://bibpol.ru/?page_id=4129" TargetMode="External"/><Relationship Id="rId97" Type="http://schemas.openxmlformats.org/officeDocument/2006/relationships/hyperlink" Target="https://bibpol.ru/?page_id=3567" TargetMode="External"/><Relationship Id="rId104" Type="http://schemas.openxmlformats.org/officeDocument/2006/relationships/hyperlink" Target="https://bibpol.ru/?page_id=4056" TargetMode="External"/><Relationship Id="rId7" Type="http://schemas.openxmlformats.org/officeDocument/2006/relationships/footer" Target="footer1.xml"/><Relationship Id="rId71" Type="http://schemas.openxmlformats.org/officeDocument/2006/relationships/hyperlink" Target="https://bibpol.ru/?page_id=1730" TargetMode="External"/><Relationship Id="rId92" Type="http://schemas.openxmlformats.org/officeDocument/2006/relationships/hyperlink" Target="https://bibpol.ru/?page_id=3523" TargetMode="External"/><Relationship Id="rId2" Type="http://schemas.openxmlformats.org/officeDocument/2006/relationships/styles" Target="styles.xml"/><Relationship Id="rId29" Type="http://schemas.openxmlformats.org/officeDocument/2006/relationships/hyperlink" Target="https://bibpol.ru/?page_id=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23</Pages>
  <Words>7822</Words>
  <Characters>44587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10</cp:revision>
  <dcterms:created xsi:type="dcterms:W3CDTF">2015-12-28T13:31:00Z</dcterms:created>
  <dcterms:modified xsi:type="dcterms:W3CDTF">2016-11-14T08:13:00Z</dcterms:modified>
</cp:coreProperties>
</file>